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E0BEB8" w14:textId="61B5B90F" w:rsidR="003745CA" w:rsidRDefault="003745CA" w:rsidP="00374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Assunzione in servizio ATA</w:t>
      </w:r>
    </w:p>
    <w:p w14:paraId="0BCFE295" w14:textId="77777777" w:rsidR="003745CA" w:rsidRDefault="003745CA" w:rsidP="00FA703E">
      <w:pPr>
        <w:tabs>
          <w:tab w:val="left" w:pos="6804"/>
        </w:tabs>
        <w:rPr>
          <w:rFonts w:ascii="Century Gothic" w:hAnsi="Century Gothic"/>
          <w:b/>
          <w:sz w:val="20"/>
          <w:szCs w:val="20"/>
        </w:rPr>
      </w:pPr>
    </w:p>
    <w:p w14:paraId="775104CA" w14:textId="0BB076F2" w:rsidR="00CD47CC" w:rsidRPr="00D34D2C" w:rsidRDefault="00FA703E" w:rsidP="00FA703E">
      <w:pPr>
        <w:tabs>
          <w:tab w:val="left" w:pos="6804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0"/>
          <w:szCs w:val="20"/>
        </w:rPr>
        <w:tab/>
      </w:r>
      <w:r w:rsidR="00CD47CC" w:rsidRPr="00D34D2C">
        <w:rPr>
          <w:rFonts w:ascii="Century Gothic" w:hAnsi="Century Gothic"/>
          <w:b/>
          <w:sz w:val="22"/>
          <w:szCs w:val="22"/>
        </w:rPr>
        <w:t>Al Dirigente scolastico</w:t>
      </w:r>
    </w:p>
    <w:p w14:paraId="57E16AD7" w14:textId="77777777" w:rsidR="00A25132" w:rsidRPr="00D34D2C" w:rsidRDefault="00A25132" w:rsidP="001E531B">
      <w:pPr>
        <w:rPr>
          <w:rFonts w:ascii="Century Gothic" w:hAnsi="Century Gothic"/>
          <w:b/>
          <w:sz w:val="10"/>
          <w:szCs w:val="10"/>
        </w:rPr>
      </w:pPr>
    </w:p>
    <w:p w14:paraId="2DE12ABE" w14:textId="364BE9E8" w:rsidR="00A25132" w:rsidRPr="00D34D2C" w:rsidRDefault="00FA703E" w:rsidP="00FA703E">
      <w:pPr>
        <w:tabs>
          <w:tab w:val="left" w:pos="7088"/>
        </w:tabs>
        <w:rPr>
          <w:rFonts w:ascii="Century Gothic" w:hAnsi="Century Gothic"/>
          <w:b/>
          <w:sz w:val="22"/>
          <w:szCs w:val="22"/>
        </w:rPr>
      </w:pPr>
      <w:r w:rsidRPr="00D34D2C">
        <w:rPr>
          <w:rFonts w:ascii="Century Gothic" w:hAnsi="Century Gothic"/>
          <w:b/>
          <w:sz w:val="22"/>
          <w:szCs w:val="22"/>
        </w:rPr>
        <w:tab/>
      </w:r>
      <w:r w:rsidR="00A25132" w:rsidRPr="00D34D2C">
        <w:rPr>
          <w:rFonts w:ascii="Century Gothic" w:hAnsi="Century Gothic"/>
          <w:b/>
          <w:sz w:val="22"/>
          <w:szCs w:val="22"/>
        </w:rPr>
        <w:t>Istituto Cine-Tv R. Rosselli</w:t>
      </w:r>
      <w:r w:rsidRPr="00D34D2C">
        <w:rPr>
          <w:rFonts w:ascii="Century Gothic" w:hAnsi="Century Gothic"/>
          <w:b/>
          <w:sz w:val="22"/>
          <w:szCs w:val="22"/>
        </w:rPr>
        <w:t>ni</w:t>
      </w:r>
    </w:p>
    <w:p w14:paraId="2E5A6B4F" w14:textId="77777777" w:rsidR="00A25132" w:rsidRDefault="00A25132" w:rsidP="001E531B">
      <w:pPr>
        <w:rPr>
          <w:rFonts w:ascii="Century Gothic" w:hAnsi="Century Gothic"/>
          <w:b/>
          <w:sz w:val="20"/>
          <w:szCs w:val="20"/>
        </w:rPr>
      </w:pPr>
    </w:p>
    <w:p w14:paraId="12FF0474" w14:textId="77777777" w:rsidR="00CD47CC" w:rsidRDefault="00CD47CC" w:rsidP="00CD47CC">
      <w:pPr>
        <w:rPr>
          <w:rFonts w:ascii="Century Gothic" w:hAnsi="Century Gothic"/>
          <w:sz w:val="22"/>
          <w:szCs w:val="22"/>
        </w:rPr>
      </w:pPr>
      <w:r w:rsidRPr="005A242A">
        <w:rPr>
          <w:rFonts w:ascii="Century Gothic" w:hAnsi="Century Gothic"/>
          <w:sz w:val="20"/>
          <w:szCs w:val="20"/>
        </w:rPr>
        <w:t xml:space="preserve">  Il / la sottoscritto/a ___________________________________</w:t>
      </w:r>
      <w:r>
        <w:rPr>
          <w:rFonts w:ascii="Century Gothic" w:hAnsi="Century Gothic"/>
          <w:sz w:val="22"/>
          <w:szCs w:val="22"/>
        </w:rPr>
        <w:t xml:space="preserve">   _______________________________</w:t>
      </w:r>
    </w:p>
    <w:p w14:paraId="5C5A990D" w14:textId="77777777" w:rsidR="00CD47CC" w:rsidRPr="005A242A" w:rsidRDefault="001E531B" w:rsidP="00CD47C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</w:t>
      </w:r>
      <w:r w:rsidR="00CD47CC" w:rsidRPr="005A242A">
        <w:rPr>
          <w:i/>
          <w:sz w:val="16"/>
          <w:szCs w:val="16"/>
        </w:rPr>
        <w:t>(</w:t>
      </w:r>
      <w:proofErr w:type="gramStart"/>
      <w:r w:rsidR="00CD47CC" w:rsidRPr="005A242A">
        <w:rPr>
          <w:i/>
          <w:sz w:val="16"/>
          <w:szCs w:val="16"/>
        </w:rPr>
        <w:t xml:space="preserve">Cognome)   </w:t>
      </w:r>
      <w:proofErr w:type="gramEnd"/>
      <w:r w:rsidR="00CD47CC" w:rsidRPr="005A242A">
        <w:rPr>
          <w:i/>
          <w:sz w:val="16"/>
          <w:szCs w:val="16"/>
        </w:rPr>
        <w:t xml:space="preserve">                                                   (Nome)             </w:t>
      </w:r>
    </w:p>
    <w:p w14:paraId="1AAE696F" w14:textId="77777777" w:rsidR="00CD47CC" w:rsidRDefault="00CD47CC" w:rsidP="00CD47CC">
      <w:pPr>
        <w:rPr>
          <w:i/>
          <w:sz w:val="20"/>
          <w:szCs w:val="20"/>
        </w:rPr>
      </w:pPr>
    </w:p>
    <w:p w14:paraId="300F7568" w14:textId="0A8B03CB" w:rsidR="00CD47CC" w:rsidRPr="00BB3DEE" w:rsidRDefault="00CD47CC" w:rsidP="00CD47CC">
      <w:pPr>
        <w:jc w:val="both"/>
        <w:rPr>
          <w:rFonts w:ascii="Century Gothic" w:hAnsi="Century Gothic"/>
          <w:sz w:val="20"/>
          <w:szCs w:val="20"/>
        </w:rPr>
      </w:pPr>
      <w:r w:rsidRPr="00BB3DEE">
        <w:rPr>
          <w:rFonts w:ascii="Century Gothic" w:hAnsi="Century Gothic"/>
          <w:sz w:val="20"/>
          <w:szCs w:val="20"/>
        </w:rPr>
        <w:t>Consapevole di quanto previsto dagli artt. 75 e 76 del DPR 28/12/2000, n°445 in merito alle dichiarazioni mendaci, dichiara quanto segue:</w:t>
      </w:r>
    </w:p>
    <w:p w14:paraId="5C17E574" w14:textId="77777777" w:rsidR="00CD47CC" w:rsidRPr="00FA703E" w:rsidRDefault="00CD47CC" w:rsidP="00CD47CC">
      <w:pPr>
        <w:jc w:val="both"/>
        <w:rPr>
          <w:rFonts w:ascii="Century Gothic" w:hAnsi="Century Gothic"/>
          <w:sz w:val="10"/>
          <w:szCs w:val="10"/>
        </w:rPr>
      </w:pPr>
    </w:p>
    <w:p w14:paraId="1BCA88B5" w14:textId="77777777" w:rsidR="00CD47CC" w:rsidRPr="00FA703E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0"/>
          <w:szCs w:val="10"/>
        </w:rPr>
      </w:pPr>
    </w:p>
    <w:p w14:paraId="43EB3B01" w14:textId="77777777" w:rsidR="00CD47CC" w:rsidRPr="00BB3DEE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BB3DEE">
        <w:rPr>
          <w:rFonts w:ascii="Century Gothic" w:hAnsi="Century Gothic"/>
          <w:sz w:val="20"/>
          <w:szCs w:val="20"/>
        </w:rPr>
        <w:t xml:space="preserve">Di essere </w:t>
      </w:r>
      <w:proofErr w:type="spellStart"/>
      <w:r w:rsidRPr="00BB3DEE">
        <w:rPr>
          <w:rFonts w:ascii="Century Gothic" w:hAnsi="Century Gothic"/>
          <w:sz w:val="20"/>
          <w:szCs w:val="20"/>
        </w:rPr>
        <w:t>nat</w:t>
      </w:r>
      <w:proofErr w:type="spellEnd"/>
      <w:proofErr w:type="gramStart"/>
      <w:r w:rsidRPr="00BB3DEE">
        <w:rPr>
          <w:rFonts w:ascii="Century Gothic" w:hAnsi="Century Gothic"/>
          <w:sz w:val="20"/>
          <w:szCs w:val="20"/>
        </w:rPr>
        <w:t>_  a</w:t>
      </w:r>
      <w:proofErr w:type="gramEnd"/>
      <w:r w:rsidRPr="00BB3DEE">
        <w:rPr>
          <w:rFonts w:ascii="Century Gothic" w:hAnsi="Century Gothic"/>
          <w:sz w:val="20"/>
          <w:szCs w:val="20"/>
        </w:rPr>
        <w:t xml:space="preserve"> _____</w:t>
      </w:r>
      <w:r>
        <w:rPr>
          <w:rFonts w:ascii="Century Gothic" w:hAnsi="Century Gothic"/>
          <w:sz w:val="20"/>
          <w:szCs w:val="20"/>
        </w:rPr>
        <w:t>______</w:t>
      </w:r>
      <w:r w:rsidRPr="00BB3DEE">
        <w:rPr>
          <w:rFonts w:ascii="Century Gothic" w:hAnsi="Century Gothic"/>
          <w:sz w:val="20"/>
          <w:szCs w:val="20"/>
        </w:rPr>
        <w:t>_______</w:t>
      </w:r>
      <w:r w:rsidR="00B50021">
        <w:rPr>
          <w:rFonts w:ascii="Century Gothic" w:hAnsi="Century Gothic"/>
          <w:sz w:val="20"/>
          <w:szCs w:val="20"/>
        </w:rPr>
        <w:t>__</w:t>
      </w:r>
      <w:r w:rsidRPr="00BB3DEE">
        <w:rPr>
          <w:rFonts w:ascii="Century Gothic" w:hAnsi="Century Gothic"/>
          <w:sz w:val="20"/>
          <w:szCs w:val="20"/>
        </w:rPr>
        <w:t>_______________ (prov. __</w:t>
      </w:r>
      <w:r>
        <w:rPr>
          <w:rFonts w:ascii="Century Gothic" w:hAnsi="Century Gothic"/>
          <w:sz w:val="20"/>
          <w:szCs w:val="20"/>
        </w:rPr>
        <w:t>_</w:t>
      </w:r>
      <w:r w:rsidRPr="00BB3DEE">
        <w:rPr>
          <w:rFonts w:ascii="Century Gothic" w:hAnsi="Century Gothic"/>
          <w:sz w:val="20"/>
          <w:szCs w:val="20"/>
        </w:rPr>
        <w:t>__) in data _______</w:t>
      </w:r>
      <w:r>
        <w:rPr>
          <w:rFonts w:ascii="Century Gothic" w:hAnsi="Century Gothic"/>
          <w:sz w:val="20"/>
          <w:szCs w:val="20"/>
        </w:rPr>
        <w:t>_</w:t>
      </w:r>
      <w:r w:rsidR="00B50021">
        <w:rPr>
          <w:rFonts w:ascii="Century Gothic" w:hAnsi="Century Gothic"/>
          <w:sz w:val="20"/>
          <w:szCs w:val="20"/>
        </w:rPr>
        <w:t>_______</w:t>
      </w:r>
      <w:r>
        <w:rPr>
          <w:rFonts w:ascii="Century Gothic" w:hAnsi="Century Gothic"/>
          <w:sz w:val="20"/>
          <w:szCs w:val="20"/>
        </w:rPr>
        <w:t>_______</w:t>
      </w:r>
    </w:p>
    <w:p w14:paraId="3243787F" w14:textId="77777777" w:rsidR="00CD47CC" w:rsidRPr="00FA703E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0"/>
          <w:szCs w:val="10"/>
        </w:rPr>
      </w:pPr>
    </w:p>
    <w:p w14:paraId="61725F86" w14:textId="1D5F9451" w:rsidR="00CD47CC" w:rsidRPr="009654D9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BB3DEE">
        <w:rPr>
          <w:rFonts w:ascii="Century Gothic" w:hAnsi="Century Gothic"/>
          <w:sz w:val="20"/>
          <w:szCs w:val="20"/>
        </w:rPr>
        <w:t>Di risiedere in _______________________</w:t>
      </w:r>
      <w:r w:rsidR="00B50021">
        <w:rPr>
          <w:rFonts w:ascii="Century Gothic" w:hAnsi="Century Gothic"/>
          <w:sz w:val="20"/>
          <w:szCs w:val="20"/>
        </w:rPr>
        <w:t>__</w:t>
      </w:r>
      <w:r w:rsidRPr="00BB3DEE">
        <w:rPr>
          <w:rFonts w:ascii="Century Gothic" w:hAnsi="Century Gothic"/>
          <w:sz w:val="20"/>
          <w:szCs w:val="20"/>
        </w:rPr>
        <w:t>__</w:t>
      </w:r>
      <w:r>
        <w:rPr>
          <w:rFonts w:ascii="Century Gothic" w:hAnsi="Century Gothic"/>
          <w:sz w:val="20"/>
          <w:szCs w:val="20"/>
        </w:rPr>
        <w:t>_______</w:t>
      </w:r>
      <w:r w:rsidRPr="00BB3DEE">
        <w:rPr>
          <w:rFonts w:ascii="Century Gothic" w:hAnsi="Century Gothic"/>
          <w:sz w:val="20"/>
          <w:szCs w:val="20"/>
        </w:rPr>
        <w:t xml:space="preserve">______ (prov. </w:t>
      </w:r>
      <w:r w:rsidRPr="009654D9">
        <w:rPr>
          <w:rFonts w:ascii="Century Gothic" w:hAnsi="Century Gothic"/>
          <w:sz w:val="20"/>
          <w:szCs w:val="20"/>
        </w:rPr>
        <w:t>_______) C.A.P. ___________</w:t>
      </w:r>
      <w:r w:rsidR="00B50021" w:rsidRPr="009654D9">
        <w:rPr>
          <w:rFonts w:ascii="Century Gothic" w:hAnsi="Century Gothic"/>
          <w:sz w:val="20"/>
          <w:szCs w:val="20"/>
        </w:rPr>
        <w:t>_______</w:t>
      </w:r>
    </w:p>
    <w:p w14:paraId="7BC78B24" w14:textId="77777777" w:rsidR="00CD47CC" w:rsidRPr="00FA703E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0"/>
          <w:szCs w:val="10"/>
        </w:rPr>
      </w:pPr>
    </w:p>
    <w:p w14:paraId="3131E0C3" w14:textId="0C89CBE4" w:rsidR="00CD47CC" w:rsidRPr="00BB3DEE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BB3DEE">
        <w:rPr>
          <w:rFonts w:ascii="Century Gothic" w:hAnsi="Century Gothic"/>
          <w:sz w:val="20"/>
          <w:szCs w:val="20"/>
        </w:rPr>
        <w:t>Via/Piazza _______________________________________</w:t>
      </w:r>
      <w:r>
        <w:rPr>
          <w:rFonts w:ascii="Century Gothic" w:hAnsi="Century Gothic"/>
          <w:sz w:val="20"/>
          <w:szCs w:val="20"/>
        </w:rPr>
        <w:t>__</w:t>
      </w:r>
      <w:r w:rsidRPr="00BB3DEE">
        <w:rPr>
          <w:rFonts w:ascii="Century Gothic" w:hAnsi="Century Gothic"/>
          <w:sz w:val="20"/>
          <w:szCs w:val="20"/>
        </w:rPr>
        <w:t>________</w:t>
      </w:r>
      <w:r w:rsidR="00B50021">
        <w:rPr>
          <w:rFonts w:ascii="Century Gothic" w:hAnsi="Century Gothic"/>
          <w:sz w:val="20"/>
          <w:szCs w:val="20"/>
        </w:rPr>
        <w:t>________</w:t>
      </w:r>
      <w:r w:rsidRPr="00BB3DEE">
        <w:rPr>
          <w:rFonts w:ascii="Century Gothic" w:hAnsi="Century Gothic"/>
          <w:sz w:val="20"/>
          <w:szCs w:val="20"/>
        </w:rPr>
        <w:t>__ n° __</w:t>
      </w:r>
      <w:r>
        <w:rPr>
          <w:rFonts w:ascii="Century Gothic" w:hAnsi="Century Gothic"/>
          <w:sz w:val="20"/>
          <w:szCs w:val="20"/>
        </w:rPr>
        <w:t>__________</w:t>
      </w:r>
      <w:r w:rsidRPr="00BB3DEE">
        <w:rPr>
          <w:rFonts w:ascii="Century Gothic" w:hAnsi="Century Gothic"/>
          <w:sz w:val="20"/>
          <w:szCs w:val="20"/>
        </w:rPr>
        <w:t>________</w:t>
      </w:r>
    </w:p>
    <w:p w14:paraId="618855E8" w14:textId="77777777" w:rsidR="00CD47CC" w:rsidRPr="00FA703E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0"/>
          <w:szCs w:val="10"/>
        </w:rPr>
      </w:pPr>
    </w:p>
    <w:p w14:paraId="4654808B" w14:textId="77777777" w:rsidR="00CD47CC" w:rsidRPr="00BB3DEE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BB3DEE">
        <w:rPr>
          <w:rFonts w:ascii="Century Gothic" w:hAnsi="Century Gothic"/>
          <w:sz w:val="20"/>
          <w:szCs w:val="20"/>
        </w:rPr>
        <w:t>Telefono _____________________ Cellulare ______</w:t>
      </w:r>
      <w:r>
        <w:rPr>
          <w:rFonts w:ascii="Century Gothic" w:hAnsi="Century Gothic"/>
          <w:sz w:val="20"/>
          <w:szCs w:val="20"/>
        </w:rPr>
        <w:t>_________</w:t>
      </w:r>
      <w:r w:rsidR="00B50021">
        <w:rPr>
          <w:rFonts w:ascii="Century Gothic" w:hAnsi="Century Gothic"/>
          <w:sz w:val="20"/>
          <w:szCs w:val="20"/>
        </w:rPr>
        <w:t>__________CF ___________________________</w:t>
      </w:r>
    </w:p>
    <w:p w14:paraId="32D4377A" w14:textId="77777777" w:rsidR="00CD47CC" w:rsidRPr="00FA703E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0"/>
          <w:szCs w:val="10"/>
        </w:rPr>
      </w:pPr>
    </w:p>
    <w:p w14:paraId="12611B24" w14:textId="2C1D400B" w:rsidR="00CD47CC" w:rsidRPr="00BB3DEE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BB3DEE">
        <w:rPr>
          <w:rFonts w:ascii="Century Gothic" w:hAnsi="Century Gothic"/>
          <w:sz w:val="20"/>
          <w:szCs w:val="20"/>
        </w:rPr>
        <w:t>indirizzo e-mail _______________________________</w:t>
      </w:r>
      <w:r>
        <w:rPr>
          <w:rFonts w:ascii="Century Gothic" w:hAnsi="Century Gothic"/>
          <w:sz w:val="20"/>
          <w:szCs w:val="20"/>
        </w:rPr>
        <w:t>_____________</w:t>
      </w:r>
      <w:r w:rsidR="00E17144">
        <w:rPr>
          <w:rFonts w:ascii="Century Gothic" w:hAnsi="Century Gothic"/>
          <w:sz w:val="20"/>
          <w:szCs w:val="20"/>
        </w:rPr>
        <w:t>______________________________</w:t>
      </w:r>
      <w:r>
        <w:rPr>
          <w:rFonts w:ascii="Century Gothic" w:hAnsi="Century Gothic"/>
          <w:sz w:val="20"/>
          <w:szCs w:val="20"/>
        </w:rPr>
        <w:t>_</w:t>
      </w:r>
      <w:r w:rsidRPr="00BB3DEE">
        <w:rPr>
          <w:rFonts w:ascii="Century Gothic" w:hAnsi="Century Gothic"/>
          <w:sz w:val="20"/>
          <w:szCs w:val="20"/>
        </w:rPr>
        <w:t xml:space="preserve">____ </w:t>
      </w:r>
    </w:p>
    <w:p w14:paraId="325AE30F" w14:textId="77777777" w:rsidR="00CD47CC" w:rsidRPr="00FA703E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0"/>
          <w:szCs w:val="10"/>
        </w:rPr>
      </w:pPr>
    </w:p>
    <w:p w14:paraId="63C58C04" w14:textId="77777777" w:rsidR="00CD47CC" w:rsidRDefault="00CD47CC" w:rsidP="00CD47CC">
      <w:pPr>
        <w:jc w:val="both"/>
        <w:rPr>
          <w:rFonts w:ascii="Century Gothic" w:hAnsi="Century Gothic"/>
          <w:b/>
          <w:sz w:val="20"/>
          <w:szCs w:val="20"/>
        </w:rPr>
      </w:pPr>
    </w:p>
    <w:p w14:paraId="2C995FEE" w14:textId="77777777" w:rsidR="00CD47CC" w:rsidRPr="00FA703E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10"/>
          <w:szCs w:val="10"/>
        </w:rPr>
      </w:pPr>
    </w:p>
    <w:p w14:paraId="1301E536" w14:textId="77777777" w:rsidR="00CD47CC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20"/>
          <w:szCs w:val="20"/>
        </w:rPr>
      </w:pPr>
      <w:r w:rsidRPr="00BB3DEE">
        <w:rPr>
          <w:rFonts w:ascii="Century Gothic" w:hAnsi="Century Gothic"/>
          <w:b/>
          <w:sz w:val="20"/>
          <w:szCs w:val="20"/>
        </w:rPr>
        <w:t>Di assu</w:t>
      </w:r>
      <w:r>
        <w:rPr>
          <w:rFonts w:ascii="Century Gothic" w:hAnsi="Century Gothic"/>
          <w:b/>
          <w:sz w:val="20"/>
          <w:szCs w:val="20"/>
        </w:rPr>
        <w:t>mere</w:t>
      </w:r>
      <w:r w:rsidRPr="00BB3DEE">
        <w:rPr>
          <w:rFonts w:ascii="Century Gothic" w:hAnsi="Century Gothic"/>
          <w:b/>
          <w:sz w:val="20"/>
          <w:szCs w:val="20"/>
        </w:rPr>
        <w:t xml:space="preserve"> servizio presso questo Istituto nell’anno scolastico _____</w:t>
      </w:r>
      <w:r>
        <w:rPr>
          <w:rFonts w:ascii="Century Gothic" w:hAnsi="Century Gothic"/>
          <w:b/>
          <w:sz w:val="20"/>
          <w:szCs w:val="20"/>
        </w:rPr>
        <w:t>___</w:t>
      </w:r>
      <w:proofErr w:type="gramStart"/>
      <w:r w:rsidRPr="00BB3DEE">
        <w:rPr>
          <w:rFonts w:ascii="Century Gothic" w:hAnsi="Century Gothic"/>
          <w:b/>
          <w:sz w:val="20"/>
          <w:szCs w:val="20"/>
        </w:rPr>
        <w:t>_  /</w:t>
      </w:r>
      <w:proofErr w:type="gramEnd"/>
      <w:r w:rsidRPr="00BB3DEE">
        <w:rPr>
          <w:rFonts w:ascii="Century Gothic" w:hAnsi="Century Gothic"/>
          <w:b/>
          <w:sz w:val="20"/>
          <w:szCs w:val="20"/>
        </w:rPr>
        <w:t xml:space="preserve">_______  In data </w:t>
      </w:r>
    </w:p>
    <w:p w14:paraId="4AC3017D" w14:textId="77777777" w:rsidR="00CD47CC" w:rsidRPr="00FA703E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10"/>
          <w:szCs w:val="10"/>
        </w:rPr>
      </w:pPr>
    </w:p>
    <w:p w14:paraId="361CED14" w14:textId="77777777" w:rsidR="00CD47CC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BB3DEE">
        <w:rPr>
          <w:rFonts w:ascii="Century Gothic" w:hAnsi="Century Gothic"/>
          <w:b/>
          <w:sz w:val="20"/>
          <w:szCs w:val="20"/>
        </w:rPr>
        <w:t>_</w:t>
      </w:r>
      <w:r>
        <w:rPr>
          <w:rFonts w:ascii="Century Gothic" w:hAnsi="Century Gothic"/>
          <w:b/>
          <w:sz w:val="20"/>
          <w:szCs w:val="20"/>
        </w:rPr>
        <w:t>_</w:t>
      </w:r>
      <w:r w:rsidRPr="00BB3DEE">
        <w:rPr>
          <w:rFonts w:ascii="Century Gothic" w:hAnsi="Century Gothic"/>
          <w:b/>
          <w:sz w:val="20"/>
          <w:szCs w:val="20"/>
        </w:rPr>
        <w:t>__/_</w:t>
      </w:r>
      <w:r>
        <w:rPr>
          <w:rFonts w:ascii="Century Gothic" w:hAnsi="Century Gothic"/>
          <w:b/>
          <w:sz w:val="20"/>
          <w:szCs w:val="20"/>
        </w:rPr>
        <w:t>_</w:t>
      </w:r>
      <w:r w:rsidRPr="00BB3DEE">
        <w:rPr>
          <w:rFonts w:ascii="Century Gothic" w:hAnsi="Century Gothic"/>
          <w:b/>
          <w:sz w:val="20"/>
          <w:szCs w:val="20"/>
        </w:rPr>
        <w:t xml:space="preserve">__/_____   </w:t>
      </w:r>
      <w:r>
        <w:rPr>
          <w:rFonts w:ascii="Century Gothic" w:hAnsi="Century Gothic"/>
          <w:b/>
          <w:sz w:val="20"/>
          <w:szCs w:val="20"/>
        </w:rPr>
        <w:t>a seguit</w:t>
      </w:r>
      <w:r w:rsidRPr="00BB3DEE">
        <w:rPr>
          <w:rFonts w:ascii="Century Gothic" w:hAnsi="Century Gothic"/>
          <w:b/>
          <w:sz w:val="20"/>
          <w:szCs w:val="20"/>
        </w:rPr>
        <w:t>o</w:t>
      </w:r>
      <w:r>
        <w:rPr>
          <w:rFonts w:ascii="Century Gothic" w:hAnsi="Century Gothic"/>
          <w:b/>
          <w:sz w:val="20"/>
          <w:szCs w:val="20"/>
        </w:rPr>
        <w:t xml:space="preserve"> di</w:t>
      </w:r>
      <w:r w:rsidRPr="00BB3DEE">
        <w:rPr>
          <w:rFonts w:ascii="Century Gothic" w:hAnsi="Century Gothic"/>
          <w:b/>
          <w:sz w:val="20"/>
          <w:szCs w:val="20"/>
        </w:rPr>
        <w:t xml:space="preserve">: </w:t>
      </w:r>
    </w:p>
    <w:p w14:paraId="0EBFFBD9" w14:textId="77777777" w:rsidR="00CD47CC" w:rsidRPr="00FA703E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10"/>
          <w:szCs w:val="10"/>
        </w:rPr>
      </w:pPr>
    </w:p>
    <w:p w14:paraId="762D76AA" w14:textId="77777777" w:rsidR="00CD47CC" w:rsidRPr="00BB3DEE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  <w:proofErr w:type="gramStart"/>
      <w:r w:rsidRPr="002E6BEB">
        <w:rPr>
          <w:rFonts w:ascii="Calibri" w:hAnsi="Calibri" w:cs="Calibri"/>
          <w:sz w:val="22"/>
          <w:szCs w:val="22"/>
        </w:rPr>
        <w:t>⃝</w:t>
      </w:r>
      <w:r w:rsidRPr="00BB3DEE">
        <w:rPr>
          <w:rFonts w:ascii="Century Gothic" w:hAnsi="Century Gothic"/>
          <w:sz w:val="20"/>
          <w:szCs w:val="20"/>
        </w:rPr>
        <w:t xml:space="preserve">  stipula</w:t>
      </w:r>
      <w:proofErr w:type="gramEnd"/>
      <w:r w:rsidRPr="00BB3DEE">
        <w:rPr>
          <w:rFonts w:ascii="Century Gothic" w:hAnsi="Century Gothic"/>
          <w:sz w:val="20"/>
          <w:szCs w:val="20"/>
        </w:rPr>
        <w:t xml:space="preserve"> contratto a tempo  indeterminato dalla data  ______</w:t>
      </w:r>
      <w:r>
        <w:rPr>
          <w:rFonts w:ascii="Century Gothic" w:hAnsi="Century Gothic"/>
          <w:sz w:val="20"/>
          <w:szCs w:val="20"/>
        </w:rPr>
        <w:t>_________</w:t>
      </w:r>
      <w:r w:rsidRPr="00BB3DEE">
        <w:rPr>
          <w:rFonts w:ascii="Century Gothic" w:hAnsi="Century Gothic"/>
          <w:sz w:val="20"/>
          <w:szCs w:val="20"/>
        </w:rPr>
        <w:t>___</w:t>
      </w:r>
    </w:p>
    <w:p w14:paraId="492E58DC" w14:textId="77777777" w:rsidR="00CD47CC" w:rsidRPr="00FA703E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0"/>
          <w:szCs w:val="10"/>
        </w:rPr>
      </w:pPr>
    </w:p>
    <w:p w14:paraId="1213C891" w14:textId="792EA622" w:rsidR="00CD47CC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  <w:proofErr w:type="gramStart"/>
      <w:r w:rsidRPr="002E6BEB">
        <w:rPr>
          <w:rFonts w:ascii="Calibri" w:hAnsi="Calibri" w:cs="Calibri"/>
          <w:sz w:val="22"/>
          <w:szCs w:val="22"/>
        </w:rPr>
        <w:t>⃝</w:t>
      </w:r>
      <w:r w:rsidRPr="00BB3DEE">
        <w:rPr>
          <w:rFonts w:ascii="Century Gothic" w:hAnsi="Century Gothic"/>
          <w:sz w:val="20"/>
          <w:szCs w:val="20"/>
        </w:rPr>
        <w:t xml:space="preserve">  stipula</w:t>
      </w:r>
      <w:proofErr w:type="gramEnd"/>
      <w:r w:rsidRPr="00BB3DEE">
        <w:rPr>
          <w:rFonts w:ascii="Century Gothic" w:hAnsi="Century Gothic"/>
          <w:sz w:val="20"/>
          <w:szCs w:val="20"/>
        </w:rPr>
        <w:t xml:space="preserve"> contratto a tempo  determinato dal  __</w:t>
      </w:r>
      <w:r>
        <w:rPr>
          <w:rFonts w:ascii="Century Gothic" w:hAnsi="Century Gothic"/>
          <w:sz w:val="20"/>
          <w:szCs w:val="20"/>
        </w:rPr>
        <w:t>__________</w:t>
      </w:r>
      <w:r w:rsidRPr="00BB3DEE">
        <w:rPr>
          <w:rFonts w:ascii="Century Gothic" w:hAnsi="Century Gothic"/>
          <w:sz w:val="20"/>
          <w:szCs w:val="20"/>
        </w:rPr>
        <w:t>____ al ________</w:t>
      </w:r>
      <w:r>
        <w:rPr>
          <w:rFonts w:ascii="Century Gothic" w:hAnsi="Century Gothic"/>
          <w:sz w:val="20"/>
          <w:szCs w:val="20"/>
        </w:rPr>
        <w:t>_________</w:t>
      </w:r>
    </w:p>
    <w:p w14:paraId="1C021195" w14:textId="77777777" w:rsidR="00CD47CC" w:rsidRPr="00FA703E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0"/>
          <w:szCs w:val="10"/>
        </w:rPr>
      </w:pPr>
    </w:p>
    <w:p w14:paraId="6124812A" w14:textId="36B308B1" w:rsidR="00CD47CC" w:rsidRPr="009654D9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Calibri"/>
          <w:sz w:val="22"/>
          <w:szCs w:val="22"/>
        </w:rPr>
      </w:pPr>
      <w:proofErr w:type="gramStart"/>
      <w:r w:rsidRPr="002E6BEB">
        <w:rPr>
          <w:rFonts w:ascii="Calibri" w:hAnsi="Calibri" w:cs="Calibri"/>
          <w:sz w:val="22"/>
          <w:szCs w:val="22"/>
        </w:rPr>
        <w:t>⃝</w:t>
      </w:r>
      <w:r w:rsidRPr="002E6BEB">
        <w:rPr>
          <w:rFonts w:ascii="Century Gothic" w:hAnsi="Century Gothic"/>
          <w:sz w:val="22"/>
          <w:szCs w:val="22"/>
        </w:rPr>
        <w:t xml:space="preserve">  Trasferimento</w:t>
      </w:r>
      <w:proofErr w:type="gramEnd"/>
      <w:r w:rsidRPr="002E6BEB">
        <w:rPr>
          <w:rFonts w:ascii="Century Gothic" w:hAnsi="Century Gothic"/>
          <w:sz w:val="22"/>
          <w:szCs w:val="22"/>
        </w:rPr>
        <w:t xml:space="preserve">     </w:t>
      </w:r>
      <w:r w:rsidRPr="002E6BEB">
        <w:rPr>
          <w:rFonts w:ascii="Calibri" w:hAnsi="Calibri" w:cs="Calibri"/>
          <w:sz w:val="22"/>
          <w:szCs w:val="22"/>
        </w:rPr>
        <w:t>⃝</w:t>
      </w:r>
      <w:r w:rsidR="001E531B">
        <w:rPr>
          <w:rFonts w:ascii="Calibri" w:hAnsi="Calibri" w:cs="Calibri"/>
          <w:sz w:val="22"/>
          <w:szCs w:val="22"/>
        </w:rPr>
        <w:t xml:space="preserve"> </w:t>
      </w:r>
      <w:r w:rsidRPr="002E6BEB">
        <w:rPr>
          <w:rFonts w:ascii="Century Gothic" w:hAnsi="Century Gothic" w:cs="Calibri"/>
          <w:sz w:val="22"/>
          <w:szCs w:val="22"/>
        </w:rPr>
        <w:t xml:space="preserve">Ass. </w:t>
      </w:r>
      <w:proofErr w:type="spellStart"/>
      <w:r w:rsidRPr="002E6BEB">
        <w:rPr>
          <w:rFonts w:ascii="Century Gothic" w:hAnsi="Century Gothic" w:cs="Calibri"/>
          <w:sz w:val="22"/>
          <w:szCs w:val="22"/>
        </w:rPr>
        <w:t>Provv</w:t>
      </w:r>
      <w:proofErr w:type="spellEnd"/>
      <w:r w:rsidRPr="002E6BEB">
        <w:rPr>
          <w:rFonts w:ascii="Century Gothic" w:hAnsi="Century Gothic" w:cs="Calibri"/>
          <w:sz w:val="22"/>
          <w:szCs w:val="22"/>
        </w:rPr>
        <w:t xml:space="preserve">.     </w:t>
      </w:r>
      <w:proofErr w:type="gramStart"/>
      <w:r w:rsidRPr="002E6BEB">
        <w:rPr>
          <w:rFonts w:ascii="Calibri" w:hAnsi="Calibri" w:cs="Calibri"/>
          <w:sz w:val="22"/>
          <w:szCs w:val="22"/>
        </w:rPr>
        <w:t>⃝</w:t>
      </w:r>
      <w:r w:rsidR="001E531B">
        <w:rPr>
          <w:rFonts w:ascii="Calibri" w:hAnsi="Calibri" w:cs="Calibri"/>
          <w:sz w:val="22"/>
          <w:szCs w:val="22"/>
        </w:rPr>
        <w:t xml:space="preserve"> </w:t>
      </w:r>
      <w:r w:rsidR="00E1714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E6BEB">
        <w:rPr>
          <w:rFonts w:ascii="Century Gothic" w:hAnsi="Century Gothic" w:cs="Calibri"/>
          <w:sz w:val="22"/>
          <w:szCs w:val="22"/>
        </w:rPr>
        <w:t>Imm</w:t>
      </w:r>
      <w:proofErr w:type="spellEnd"/>
      <w:proofErr w:type="gramEnd"/>
      <w:r w:rsidRPr="002E6BEB">
        <w:rPr>
          <w:rFonts w:ascii="Century Gothic" w:hAnsi="Century Gothic" w:cs="Calibri"/>
          <w:sz w:val="22"/>
          <w:szCs w:val="22"/>
        </w:rPr>
        <w:t>.</w:t>
      </w:r>
      <w:r w:rsidR="00A5214D">
        <w:rPr>
          <w:rFonts w:ascii="Century Gothic" w:hAnsi="Century Gothic" w:cs="Calibri"/>
          <w:sz w:val="22"/>
          <w:szCs w:val="22"/>
        </w:rPr>
        <w:t xml:space="preserve"> </w:t>
      </w:r>
      <w:r w:rsidRPr="002E6BEB">
        <w:rPr>
          <w:rFonts w:ascii="Century Gothic" w:hAnsi="Century Gothic" w:cs="Calibri"/>
          <w:sz w:val="22"/>
          <w:szCs w:val="22"/>
        </w:rPr>
        <w:t>Ruolo</w:t>
      </w:r>
      <w:r w:rsidR="001E531B">
        <w:rPr>
          <w:rFonts w:ascii="Century Gothic" w:hAnsi="Century Gothic" w:cs="Calibri"/>
          <w:sz w:val="22"/>
          <w:szCs w:val="22"/>
        </w:rPr>
        <w:t xml:space="preserve">   </w:t>
      </w:r>
      <w:proofErr w:type="gramStart"/>
      <w:r w:rsidRPr="002E6BEB">
        <w:rPr>
          <w:rFonts w:ascii="Calibri" w:hAnsi="Calibri" w:cs="Calibri"/>
          <w:sz w:val="22"/>
          <w:szCs w:val="22"/>
        </w:rPr>
        <w:t>⃝</w:t>
      </w:r>
      <w:r w:rsidRPr="002E6BEB">
        <w:rPr>
          <w:rFonts w:ascii="Century Gothic" w:hAnsi="Century Gothic" w:cs="Calibri"/>
          <w:sz w:val="22"/>
          <w:szCs w:val="22"/>
        </w:rPr>
        <w:t xml:space="preserve">  Utilizzazione</w:t>
      </w:r>
      <w:proofErr w:type="gramEnd"/>
      <w:r w:rsidRPr="002E6BEB">
        <w:rPr>
          <w:rFonts w:ascii="Century Gothic" w:hAnsi="Century Gothic" w:cs="Calibri"/>
          <w:sz w:val="22"/>
          <w:szCs w:val="22"/>
        </w:rPr>
        <w:t xml:space="preserve">   </w:t>
      </w:r>
      <w:r w:rsidRPr="002E6BEB">
        <w:rPr>
          <w:rFonts w:ascii="Calibri" w:hAnsi="Calibri" w:cs="Calibri"/>
          <w:sz w:val="22"/>
          <w:szCs w:val="22"/>
        </w:rPr>
        <w:t>⃝</w:t>
      </w:r>
      <w:r w:rsidRPr="002E6BEB">
        <w:rPr>
          <w:rFonts w:ascii="Century Gothic" w:hAnsi="Century Gothic" w:cs="Calibri"/>
          <w:sz w:val="22"/>
          <w:szCs w:val="22"/>
        </w:rPr>
        <w:t xml:space="preserve"> Incarico Annuale</w:t>
      </w:r>
      <w:r w:rsidR="001E531B">
        <w:rPr>
          <w:rFonts w:ascii="Century Gothic" w:hAnsi="Century Gothic" w:cs="Calibri"/>
          <w:sz w:val="22"/>
          <w:szCs w:val="22"/>
        </w:rPr>
        <w:t xml:space="preserve">     </w:t>
      </w:r>
    </w:p>
    <w:p w14:paraId="507C05FE" w14:textId="77777777" w:rsidR="00CD47CC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20"/>
          <w:szCs w:val="20"/>
        </w:rPr>
      </w:pPr>
      <w:r w:rsidRPr="00BB3DEE">
        <w:rPr>
          <w:rFonts w:ascii="Century Gothic" w:hAnsi="Century Gothic"/>
          <w:b/>
          <w:sz w:val="20"/>
          <w:szCs w:val="20"/>
        </w:rPr>
        <w:t xml:space="preserve">in qualità </w:t>
      </w:r>
      <w:proofErr w:type="gramStart"/>
      <w:r w:rsidRPr="00BB3DEE">
        <w:rPr>
          <w:rFonts w:ascii="Century Gothic" w:hAnsi="Century Gothic"/>
          <w:b/>
          <w:sz w:val="20"/>
          <w:szCs w:val="20"/>
        </w:rPr>
        <w:t>di :</w:t>
      </w:r>
      <w:proofErr w:type="gramEnd"/>
    </w:p>
    <w:p w14:paraId="40FEC407" w14:textId="77777777" w:rsidR="00CD47CC" w:rsidRPr="00FA703E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10"/>
          <w:szCs w:val="10"/>
        </w:rPr>
      </w:pPr>
    </w:p>
    <w:p w14:paraId="08B329D2" w14:textId="77777777" w:rsidR="00B50021" w:rsidRDefault="00CD47CC" w:rsidP="00B5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  <w:proofErr w:type="gramStart"/>
      <w:r w:rsidRPr="002E6BEB">
        <w:rPr>
          <w:rFonts w:ascii="Calibri" w:hAnsi="Calibri" w:cs="Calibri"/>
          <w:sz w:val="22"/>
          <w:szCs w:val="22"/>
        </w:rPr>
        <w:t>⃝</w:t>
      </w:r>
      <w:r w:rsidRPr="00BB3DEE">
        <w:rPr>
          <w:rFonts w:ascii="Century Gothic" w:hAnsi="Century Gothic"/>
          <w:sz w:val="20"/>
          <w:szCs w:val="20"/>
        </w:rPr>
        <w:t xml:space="preserve">  Personale</w:t>
      </w:r>
      <w:proofErr w:type="gramEnd"/>
      <w:r w:rsidRPr="00BB3DEE">
        <w:rPr>
          <w:rFonts w:ascii="Century Gothic" w:hAnsi="Century Gothic"/>
          <w:sz w:val="20"/>
          <w:szCs w:val="20"/>
        </w:rPr>
        <w:t xml:space="preserve"> A.T.A. </w:t>
      </w:r>
      <w:r w:rsidRPr="00BB3DEE">
        <w:rPr>
          <w:rFonts w:ascii="Century Gothic" w:hAnsi="Century Gothic"/>
          <w:sz w:val="20"/>
          <w:szCs w:val="20"/>
        </w:rPr>
        <w:tab/>
        <w:t>Qualifica __________</w:t>
      </w:r>
      <w:r w:rsidR="00A5214D">
        <w:rPr>
          <w:rFonts w:ascii="Century Gothic" w:hAnsi="Century Gothic"/>
          <w:sz w:val="20"/>
          <w:szCs w:val="20"/>
        </w:rPr>
        <w:t xml:space="preserve">_____________ </w:t>
      </w:r>
      <w:r w:rsidR="00DE002D">
        <w:rPr>
          <w:rFonts w:ascii="Century Gothic" w:hAnsi="Century Gothic"/>
          <w:sz w:val="20"/>
          <w:szCs w:val="20"/>
        </w:rPr>
        <w:t xml:space="preserve">Area </w:t>
      </w:r>
      <w:r>
        <w:rPr>
          <w:rFonts w:ascii="Century Gothic" w:hAnsi="Century Gothic"/>
          <w:sz w:val="20"/>
          <w:szCs w:val="20"/>
        </w:rPr>
        <w:t>_______</w:t>
      </w:r>
      <w:r w:rsidR="00A5214D">
        <w:rPr>
          <w:rFonts w:ascii="Century Gothic" w:hAnsi="Century Gothic"/>
          <w:sz w:val="20"/>
          <w:szCs w:val="20"/>
        </w:rPr>
        <w:t xml:space="preserve">_ </w:t>
      </w:r>
      <w:r w:rsidRPr="00BB3DEE">
        <w:rPr>
          <w:rFonts w:ascii="Century Gothic" w:hAnsi="Century Gothic"/>
          <w:sz w:val="20"/>
          <w:szCs w:val="20"/>
        </w:rPr>
        <w:t xml:space="preserve">Ore </w:t>
      </w:r>
      <w:proofErr w:type="gramStart"/>
      <w:r w:rsidRPr="00BB3DEE">
        <w:rPr>
          <w:rFonts w:ascii="Century Gothic" w:hAnsi="Century Gothic"/>
          <w:sz w:val="20"/>
          <w:szCs w:val="20"/>
        </w:rPr>
        <w:t xml:space="preserve">settimanali </w:t>
      </w:r>
      <w:r w:rsidR="00A5214D">
        <w:rPr>
          <w:rFonts w:ascii="Century Gothic" w:hAnsi="Century Gothic"/>
          <w:sz w:val="20"/>
          <w:szCs w:val="20"/>
        </w:rPr>
        <w:t xml:space="preserve"> </w:t>
      </w:r>
      <w:r w:rsidRPr="00BB3DEE">
        <w:rPr>
          <w:rFonts w:ascii="Century Gothic" w:hAnsi="Century Gothic"/>
          <w:sz w:val="20"/>
          <w:szCs w:val="20"/>
        </w:rPr>
        <w:t>_</w:t>
      </w:r>
      <w:proofErr w:type="gramEnd"/>
      <w:r w:rsidRPr="00BB3DEE">
        <w:rPr>
          <w:rFonts w:ascii="Century Gothic" w:hAnsi="Century Gothic"/>
          <w:sz w:val="20"/>
          <w:szCs w:val="20"/>
        </w:rPr>
        <w:t>__</w:t>
      </w:r>
      <w:r>
        <w:rPr>
          <w:rFonts w:ascii="Century Gothic" w:hAnsi="Century Gothic"/>
          <w:sz w:val="20"/>
          <w:szCs w:val="20"/>
        </w:rPr>
        <w:t>__</w:t>
      </w:r>
      <w:r w:rsidR="00DE002D">
        <w:rPr>
          <w:rFonts w:ascii="Century Gothic" w:hAnsi="Century Gothic"/>
          <w:sz w:val="20"/>
          <w:szCs w:val="20"/>
        </w:rPr>
        <w:t>___</w:t>
      </w:r>
    </w:p>
    <w:p w14:paraId="5C5818A2" w14:textId="77777777" w:rsidR="00B50021" w:rsidRPr="00FA703E" w:rsidRDefault="00B50021" w:rsidP="00B5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0"/>
          <w:szCs w:val="10"/>
        </w:rPr>
      </w:pPr>
    </w:p>
    <w:p w14:paraId="3AB5D34C" w14:textId="1648BD93" w:rsidR="001E531B" w:rsidRPr="00FA703E" w:rsidRDefault="00CD47CC" w:rsidP="00FA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FA703E">
        <w:rPr>
          <w:rFonts w:ascii="Century Gothic" w:hAnsi="Century Gothic"/>
          <w:sz w:val="20"/>
          <w:szCs w:val="20"/>
        </w:rPr>
        <w:t>Di aver prestato l’ultimo servizio nell’a. s.____________ dal ____________ al_______________</w:t>
      </w:r>
    </w:p>
    <w:p w14:paraId="5515F483" w14:textId="77777777" w:rsidR="00FA703E" w:rsidRPr="00FA703E" w:rsidRDefault="00FA703E" w:rsidP="00FA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0"/>
          <w:szCs w:val="10"/>
        </w:rPr>
      </w:pPr>
    </w:p>
    <w:p w14:paraId="6C77D948" w14:textId="77777777" w:rsidR="00CD47CC" w:rsidRPr="00FA703E" w:rsidRDefault="00CD47CC" w:rsidP="00FA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FA703E">
        <w:rPr>
          <w:rFonts w:ascii="Century Gothic" w:hAnsi="Century Gothic"/>
          <w:sz w:val="20"/>
          <w:szCs w:val="20"/>
        </w:rPr>
        <w:t>Presso _____________________________________________</w:t>
      </w:r>
      <w:r w:rsidR="00E17144" w:rsidRPr="00FA703E">
        <w:rPr>
          <w:rFonts w:ascii="Century Gothic" w:hAnsi="Century Gothic"/>
          <w:sz w:val="20"/>
          <w:szCs w:val="20"/>
        </w:rPr>
        <w:t>________________ ore ____________</w:t>
      </w:r>
    </w:p>
    <w:p w14:paraId="582D8964" w14:textId="77777777" w:rsidR="00FA703E" w:rsidRPr="00FA703E" w:rsidRDefault="00FA703E" w:rsidP="00FA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0"/>
          <w:szCs w:val="10"/>
        </w:rPr>
      </w:pPr>
    </w:p>
    <w:p w14:paraId="4CD794B8" w14:textId="465223A0" w:rsidR="00CD47CC" w:rsidRPr="00FA703E" w:rsidRDefault="00CD47CC" w:rsidP="00FA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FA703E">
        <w:rPr>
          <w:rFonts w:ascii="Century Gothic" w:hAnsi="Century Gothic"/>
          <w:sz w:val="20"/>
          <w:szCs w:val="20"/>
        </w:rPr>
        <w:t>Di aver/non aver prodotto la documentazione di rito e presentata all’atto del contratto presso _____________________________________________________________________________</w:t>
      </w:r>
    </w:p>
    <w:p w14:paraId="05713089" w14:textId="5C274E4C" w:rsidR="00CD47CC" w:rsidRPr="00FA703E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0"/>
          <w:szCs w:val="20"/>
        </w:rPr>
      </w:pPr>
      <w:r w:rsidRPr="00FA703E">
        <w:rPr>
          <w:rFonts w:ascii="Century Gothic" w:hAnsi="Century Gothic"/>
          <w:sz w:val="20"/>
          <w:szCs w:val="20"/>
        </w:rPr>
        <w:t>Di aver maturato n. ____ anni di servizio</w:t>
      </w:r>
    </w:p>
    <w:p w14:paraId="625FBB81" w14:textId="77777777" w:rsidR="00CD47CC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2"/>
          <w:szCs w:val="22"/>
        </w:rPr>
      </w:pPr>
      <w:r w:rsidRPr="00FA703E">
        <w:rPr>
          <w:rFonts w:ascii="Century Gothic" w:hAnsi="Century Gothic"/>
          <w:sz w:val="20"/>
          <w:szCs w:val="20"/>
        </w:rPr>
        <w:t>Di essere titolare presso</w:t>
      </w:r>
      <w:r>
        <w:rPr>
          <w:rFonts w:ascii="Century Gothic" w:hAnsi="Century Gothic"/>
          <w:sz w:val="22"/>
          <w:szCs w:val="22"/>
        </w:rPr>
        <w:t xml:space="preserve"> _____________________________________________________________</w:t>
      </w:r>
    </w:p>
    <w:p w14:paraId="6471C7D4" w14:textId="77777777" w:rsidR="00CD47CC" w:rsidRPr="00BB3DEE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  <w:szCs w:val="20"/>
        </w:rPr>
      </w:pPr>
      <w:r w:rsidRPr="007C2037">
        <w:rPr>
          <w:rFonts w:ascii="Century Gothic" w:hAnsi="Century Gothic"/>
          <w:b/>
          <w:sz w:val="20"/>
          <w:szCs w:val="20"/>
          <w:highlight w:val="lightGray"/>
        </w:rPr>
        <w:t>TITOLO DI STUDIO</w:t>
      </w:r>
    </w:p>
    <w:p w14:paraId="7C0C0533" w14:textId="77777777" w:rsidR="00CD47CC" w:rsidRPr="00FA703E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10"/>
          <w:szCs w:val="10"/>
        </w:rPr>
      </w:pPr>
    </w:p>
    <w:p w14:paraId="74307906" w14:textId="77777777" w:rsidR="00CD47CC" w:rsidRPr="00BB3DEE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essere in possesso del seguente titolo di studio ____________________________________________</w:t>
      </w:r>
    </w:p>
    <w:p w14:paraId="029FD2FE" w14:textId="77777777" w:rsidR="00CD47CC" w:rsidRPr="00FA703E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0"/>
          <w:szCs w:val="10"/>
        </w:rPr>
      </w:pPr>
    </w:p>
    <w:p w14:paraId="486E1ED5" w14:textId="77777777" w:rsidR="00CD47CC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conseguito il _________________ presso ______________________________________________________</w:t>
      </w:r>
    </w:p>
    <w:p w14:paraId="43A1B2F0" w14:textId="77777777" w:rsidR="00CD47CC" w:rsidRPr="00FA703E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0"/>
          <w:szCs w:val="10"/>
        </w:rPr>
      </w:pPr>
    </w:p>
    <w:p w14:paraId="2D5A7EB3" w14:textId="741CB648" w:rsidR="00CD47CC" w:rsidRPr="00BB3DEE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con la votazione di _______________________</w:t>
      </w:r>
    </w:p>
    <w:p w14:paraId="03BB66E2" w14:textId="77777777" w:rsidR="00CD47CC" w:rsidRPr="00FA703E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0"/>
          <w:szCs w:val="10"/>
        </w:rPr>
      </w:pPr>
    </w:p>
    <w:p w14:paraId="456F74AC" w14:textId="77777777" w:rsidR="00E17144" w:rsidRDefault="00E17144" w:rsidP="00CD47CC">
      <w:pPr>
        <w:jc w:val="both"/>
        <w:rPr>
          <w:rFonts w:ascii="Century Gothic" w:hAnsi="Century Gothic"/>
          <w:sz w:val="20"/>
          <w:szCs w:val="20"/>
        </w:rPr>
      </w:pPr>
    </w:p>
    <w:p w14:paraId="5FDBC97E" w14:textId="77777777" w:rsidR="00CD47CC" w:rsidRPr="00BB3DEE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  <w:szCs w:val="20"/>
        </w:rPr>
      </w:pPr>
      <w:r w:rsidRPr="00780EDE">
        <w:rPr>
          <w:rFonts w:ascii="Century Gothic" w:hAnsi="Century Gothic"/>
          <w:b/>
          <w:sz w:val="20"/>
          <w:szCs w:val="20"/>
          <w:highlight w:val="lightGray"/>
        </w:rPr>
        <w:t>PART TIME</w:t>
      </w:r>
    </w:p>
    <w:p w14:paraId="0DCDCCE7" w14:textId="77777777" w:rsidR="00CD47CC" w:rsidRPr="003745CA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10"/>
          <w:szCs w:val="10"/>
        </w:rPr>
      </w:pPr>
    </w:p>
    <w:p w14:paraId="2B3A8380" w14:textId="60B72C82" w:rsidR="00CD47CC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7C2037">
        <w:rPr>
          <w:rFonts w:ascii="Century Gothic" w:hAnsi="Century Gothic" w:cs="Calibri"/>
          <w:sz w:val="22"/>
          <w:szCs w:val="22"/>
        </w:rPr>
        <w:t>di usufruire del part time</w:t>
      </w:r>
      <w:r w:rsidR="00B50021">
        <w:rPr>
          <w:rFonts w:ascii="Century Gothic" w:hAnsi="Century Gothic" w:cs="Calibri"/>
          <w:sz w:val="22"/>
          <w:szCs w:val="22"/>
        </w:rPr>
        <w:t xml:space="preserve">   </w:t>
      </w:r>
      <w:proofErr w:type="gramStart"/>
      <w:r w:rsidRPr="002E6BEB">
        <w:rPr>
          <w:rFonts w:ascii="Calibri" w:hAnsi="Calibri" w:cs="Calibri"/>
          <w:sz w:val="22"/>
          <w:szCs w:val="22"/>
        </w:rPr>
        <w:t>⃝</w:t>
      </w:r>
      <w:r w:rsidR="00B5002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entury Gothic" w:hAnsi="Century Gothic"/>
          <w:sz w:val="20"/>
          <w:szCs w:val="20"/>
        </w:rPr>
        <w:t>orizzontale</w:t>
      </w:r>
      <w:proofErr w:type="gramEnd"/>
      <w:r w:rsidR="00B50021">
        <w:rPr>
          <w:rFonts w:ascii="Century Gothic" w:hAnsi="Century Gothic"/>
          <w:sz w:val="20"/>
          <w:szCs w:val="20"/>
        </w:rPr>
        <w:t xml:space="preserve">      </w:t>
      </w:r>
      <w:r w:rsidRPr="002E6BEB">
        <w:rPr>
          <w:rFonts w:ascii="Calibri" w:hAnsi="Calibri" w:cs="Calibri"/>
          <w:sz w:val="22"/>
          <w:szCs w:val="22"/>
        </w:rPr>
        <w:t>⃝</w:t>
      </w:r>
      <w:r w:rsidR="00B5002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entury Gothic" w:hAnsi="Century Gothic"/>
          <w:sz w:val="20"/>
          <w:szCs w:val="20"/>
        </w:rPr>
        <w:t>ver</w:t>
      </w:r>
      <w:r w:rsidR="00B50021">
        <w:rPr>
          <w:rFonts w:ascii="Century Gothic" w:hAnsi="Century Gothic"/>
          <w:sz w:val="20"/>
          <w:szCs w:val="20"/>
        </w:rPr>
        <w:t>ticale      dal ______________ ore______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7ED38735" w14:textId="77777777" w:rsidR="00CD47CC" w:rsidRPr="003745CA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0"/>
          <w:szCs w:val="10"/>
        </w:rPr>
      </w:pPr>
    </w:p>
    <w:p w14:paraId="06F7B265" w14:textId="77777777" w:rsidR="00E17144" w:rsidRDefault="00E17144" w:rsidP="00CD47CC">
      <w:pPr>
        <w:jc w:val="both"/>
        <w:rPr>
          <w:rFonts w:ascii="Century Gothic" w:hAnsi="Century Gothic"/>
          <w:sz w:val="20"/>
          <w:szCs w:val="20"/>
        </w:rPr>
      </w:pPr>
    </w:p>
    <w:p w14:paraId="67836F02" w14:textId="77777777" w:rsidR="00CD47CC" w:rsidRPr="00BB3DEE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  <w:szCs w:val="20"/>
        </w:rPr>
      </w:pPr>
      <w:r w:rsidRPr="00BB3DEE">
        <w:rPr>
          <w:rFonts w:ascii="Century Gothic" w:hAnsi="Century Gothic"/>
          <w:b/>
          <w:sz w:val="20"/>
          <w:szCs w:val="20"/>
          <w:highlight w:val="lightGray"/>
        </w:rPr>
        <w:t>MODALITA’ DI PAGAMENTO:</w:t>
      </w:r>
    </w:p>
    <w:p w14:paraId="384680E9" w14:textId="77777777" w:rsidR="00CD47CC" w:rsidRPr="003745CA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10"/>
          <w:szCs w:val="10"/>
        </w:rPr>
      </w:pPr>
    </w:p>
    <w:p w14:paraId="03CC34AD" w14:textId="6A48561E" w:rsidR="00CD47CC" w:rsidRPr="00BB3DEE" w:rsidRDefault="004327E1" w:rsidP="0043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BB3DEE">
        <w:rPr>
          <w:rFonts w:ascii="Century Gothic" w:hAnsi="Century Gothic"/>
          <w:sz w:val="20"/>
          <w:szCs w:val="20"/>
        </w:rPr>
        <w:t>accredito sul c/</w:t>
      </w:r>
      <w:proofErr w:type="gramStart"/>
      <w:r w:rsidRPr="00BB3DEE">
        <w:rPr>
          <w:rFonts w:ascii="Century Gothic" w:hAnsi="Century Gothic"/>
          <w:sz w:val="20"/>
          <w:szCs w:val="20"/>
        </w:rPr>
        <w:t xml:space="preserve">c:   </w:t>
      </w:r>
      <w:proofErr w:type="gramEnd"/>
      <w:r w:rsidRPr="00BB3DEE">
        <w:rPr>
          <w:rFonts w:ascii="Century Gothic" w:hAnsi="Century Gothic"/>
          <w:sz w:val="20"/>
          <w:szCs w:val="20"/>
        </w:rPr>
        <w:t xml:space="preserve">       </w:t>
      </w:r>
      <w:r w:rsidR="00CD47CC" w:rsidRPr="002E6BEB">
        <w:rPr>
          <w:rFonts w:ascii="Calibri" w:hAnsi="Calibri" w:cs="Calibri"/>
          <w:sz w:val="22"/>
          <w:szCs w:val="22"/>
        </w:rPr>
        <w:t>⃝</w:t>
      </w:r>
      <w:r w:rsidR="00CD47CC" w:rsidRPr="00BB3DEE">
        <w:rPr>
          <w:rFonts w:ascii="Century Gothic" w:hAnsi="Century Gothic"/>
          <w:sz w:val="20"/>
          <w:szCs w:val="20"/>
        </w:rPr>
        <w:t xml:space="preserve">   bancario   c/o  Istituto di credito _______________</w:t>
      </w:r>
      <w:r w:rsidR="00CD47CC">
        <w:rPr>
          <w:rFonts w:ascii="Century Gothic" w:hAnsi="Century Gothic"/>
          <w:sz w:val="20"/>
          <w:szCs w:val="20"/>
        </w:rPr>
        <w:t>_____</w:t>
      </w:r>
      <w:r w:rsidR="00CD47CC" w:rsidRPr="00BB3DEE">
        <w:rPr>
          <w:rFonts w:ascii="Century Gothic" w:hAnsi="Century Gothic"/>
          <w:sz w:val="20"/>
          <w:szCs w:val="20"/>
        </w:rPr>
        <w:t>_________________</w:t>
      </w:r>
    </w:p>
    <w:p w14:paraId="4C0D9602" w14:textId="4ECAB8F7" w:rsidR="00CD47CC" w:rsidRPr="003745CA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0"/>
          <w:szCs w:val="10"/>
        </w:rPr>
      </w:pPr>
    </w:p>
    <w:p w14:paraId="4040974E" w14:textId="77777777" w:rsidR="00CD47CC" w:rsidRPr="00BB3DEE" w:rsidRDefault="004327E1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</w:t>
      </w:r>
      <w:r w:rsidR="00CD47CC" w:rsidRPr="002E6BEB">
        <w:rPr>
          <w:rFonts w:ascii="Calibri" w:hAnsi="Calibri" w:cs="Calibri"/>
          <w:sz w:val="22"/>
          <w:szCs w:val="22"/>
        </w:rPr>
        <w:t>⃝</w:t>
      </w:r>
      <w:r w:rsidR="00CD47CC" w:rsidRPr="00BB3DEE">
        <w:rPr>
          <w:rFonts w:ascii="Century Gothic" w:hAnsi="Century Gothic"/>
          <w:sz w:val="20"/>
          <w:szCs w:val="20"/>
        </w:rPr>
        <w:t xml:space="preserve">   postale ________________</w:t>
      </w:r>
      <w:r w:rsidR="00CD47CC">
        <w:rPr>
          <w:rFonts w:ascii="Century Gothic" w:hAnsi="Century Gothic"/>
          <w:sz w:val="20"/>
          <w:szCs w:val="20"/>
        </w:rPr>
        <w:t>_____</w:t>
      </w:r>
      <w:r w:rsidR="00CD47CC" w:rsidRPr="00BB3DEE">
        <w:rPr>
          <w:rFonts w:ascii="Century Gothic" w:hAnsi="Century Gothic"/>
          <w:sz w:val="20"/>
          <w:szCs w:val="20"/>
        </w:rPr>
        <w:t>________________</w:t>
      </w:r>
      <w:r w:rsidR="00CD47CC">
        <w:rPr>
          <w:rFonts w:ascii="Century Gothic" w:hAnsi="Century Gothic"/>
          <w:sz w:val="20"/>
          <w:szCs w:val="20"/>
        </w:rPr>
        <w:t>_____</w:t>
      </w:r>
      <w:r w:rsidR="00CD47CC" w:rsidRPr="00BB3DEE">
        <w:rPr>
          <w:rFonts w:ascii="Century Gothic" w:hAnsi="Century Gothic"/>
          <w:sz w:val="20"/>
          <w:szCs w:val="20"/>
        </w:rPr>
        <w:t>___________________</w:t>
      </w:r>
    </w:p>
    <w:p w14:paraId="08F9573E" w14:textId="77777777" w:rsidR="00CD47CC" w:rsidRPr="003745CA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0"/>
          <w:szCs w:val="10"/>
        </w:rPr>
      </w:pPr>
    </w:p>
    <w:p w14:paraId="60949913" w14:textId="3A7309B6" w:rsidR="00CD47CC" w:rsidRPr="00BB3DEE" w:rsidRDefault="00CD47CC" w:rsidP="00CD47C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Century Gothic" w:hAnsi="Century Gothic"/>
          <w:sz w:val="56"/>
        </w:rPr>
      </w:pPr>
      <w:r w:rsidRPr="00BB3DEE">
        <w:rPr>
          <w:rFonts w:ascii="Century Gothic" w:hAnsi="Century Gothic"/>
          <w:sz w:val="20"/>
          <w:szCs w:val="20"/>
        </w:rPr>
        <w:t xml:space="preserve">IBAN: </w:t>
      </w:r>
      <w:r w:rsidRPr="00BB3DEE">
        <w:rPr>
          <w:rFonts w:ascii="Century Gothic" w:hAnsi="Century Gothic"/>
          <w:sz w:val="56"/>
        </w:rPr>
        <w:sym w:font="Symbol" w:char="F07F"/>
      </w:r>
      <w:r w:rsidRPr="00BB3DEE">
        <w:rPr>
          <w:rFonts w:ascii="Century Gothic" w:hAnsi="Century Gothic"/>
          <w:sz w:val="56"/>
        </w:rPr>
        <w:sym w:font="Symbol" w:char="F07F"/>
      </w:r>
      <w:r w:rsidRPr="00BB3DEE">
        <w:rPr>
          <w:rFonts w:ascii="Century Gothic" w:hAnsi="Century Gothic"/>
          <w:sz w:val="56"/>
        </w:rPr>
        <w:sym w:font="Symbol" w:char="F07F"/>
      </w:r>
      <w:r w:rsidRPr="00BB3DEE">
        <w:rPr>
          <w:rFonts w:ascii="Century Gothic" w:hAnsi="Century Gothic"/>
          <w:sz w:val="56"/>
        </w:rPr>
        <w:sym w:font="Symbol" w:char="F07F"/>
      </w:r>
      <w:r w:rsidRPr="00BB3DEE">
        <w:rPr>
          <w:rFonts w:ascii="Century Gothic" w:hAnsi="Century Gothic"/>
          <w:sz w:val="56"/>
        </w:rPr>
        <w:sym w:font="Symbol" w:char="F07F"/>
      </w:r>
      <w:r w:rsidRPr="00BB3DEE">
        <w:rPr>
          <w:rFonts w:ascii="Century Gothic" w:hAnsi="Century Gothic"/>
          <w:sz w:val="56"/>
        </w:rPr>
        <w:sym w:font="Symbol" w:char="F07F"/>
      </w:r>
      <w:r w:rsidRPr="00BB3DEE">
        <w:rPr>
          <w:rFonts w:ascii="Century Gothic" w:hAnsi="Century Gothic"/>
          <w:sz w:val="56"/>
        </w:rPr>
        <w:sym w:font="Symbol" w:char="F07F"/>
      </w:r>
      <w:r w:rsidRPr="00BB3DEE">
        <w:rPr>
          <w:rFonts w:ascii="Century Gothic" w:hAnsi="Century Gothic"/>
          <w:sz w:val="56"/>
        </w:rPr>
        <w:sym w:font="Symbol" w:char="F07F"/>
      </w:r>
      <w:r w:rsidRPr="00BB3DEE">
        <w:rPr>
          <w:rFonts w:ascii="Century Gothic" w:hAnsi="Century Gothic"/>
          <w:sz w:val="56"/>
        </w:rPr>
        <w:sym w:font="Symbol" w:char="F07F"/>
      </w:r>
      <w:r w:rsidRPr="00BB3DEE">
        <w:rPr>
          <w:rFonts w:ascii="Century Gothic" w:hAnsi="Century Gothic"/>
          <w:sz w:val="56"/>
        </w:rPr>
        <w:sym w:font="Symbol" w:char="F07F"/>
      </w:r>
      <w:r w:rsidRPr="00BB3DEE">
        <w:rPr>
          <w:rFonts w:ascii="Century Gothic" w:hAnsi="Century Gothic"/>
          <w:sz w:val="56"/>
        </w:rPr>
        <w:sym w:font="Symbol" w:char="F07F"/>
      </w:r>
      <w:r w:rsidRPr="00BB3DEE">
        <w:rPr>
          <w:rFonts w:ascii="Century Gothic" w:hAnsi="Century Gothic"/>
          <w:sz w:val="56"/>
        </w:rPr>
        <w:sym w:font="Symbol" w:char="F07F"/>
      </w:r>
      <w:r w:rsidRPr="00BB3DEE">
        <w:rPr>
          <w:rFonts w:ascii="Century Gothic" w:hAnsi="Century Gothic"/>
          <w:sz w:val="56"/>
        </w:rPr>
        <w:sym w:font="Symbol" w:char="F07F"/>
      </w:r>
      <w:r w:rsidRPr="00BB3DEE">
        <w:rPr>
          <w:rFonts w:ascii="Century Gothic" w:hAnsi="Century Gothic"/>
          <w:sz w:val="56"/>
        </w:rPr>
        <w:sym w:font="Symbol" w:char="F07F"/>
      </w:r>
      <w:r w:rsidRPr="00BB3DEE">
        <w:rPr>
          <w:rFonts w:ascii="Century Gothic" w:hAnsi="Century Gothic"/>
          <w:sz w:val="56"/>
        </w:rPr>
        <w:sym w:font="Symbol" w:char="F07F"/>
      </w:r>
      <w:r w:rsidRPr="00BB3DEE">
        <w:rPr>
          <w:rFonts w:ascii="Century Gothic" w:hAnsi="Century Gothic"/>
          <w:sz w:val="56"/>
        </w:rPr>
        <w:sym w:font="Symbol" w:char="F07F"/>
      </w:r>
      <w:r w:rsidRPr="00BB3DEE">
        <w:rPr>
          <w:rFonts w:ascii="Century Gothic" w:hAnsi="Century Gothic"/>
          <w:sz w:val="56"/>
        </w:rPr>
        <w:sym w:font="Symbol" w:char="F07F"/>
      </w:r>
      <w:r w:rsidRPr="00BB3DEE">
        <w:rPr>
          <w:rFonts w:ascii="Century Gothic" w:hAnsi="Century Gothic"/>
          <w:sz w:val="56"/>
        </w:rPr>
        <w:sym w:font="Symbol" w:char="F07F"/>
      </w:r>
      <w:r w:rsidRPr="00BB3DEE">
        <w:rPr>
          <w:rFonts w:ascii="Century Gothic" w:hAnsi="Century Gothic"/>
          <w:sz w:val="56"/>
        </w:rPr>
        <w:sym w:font="Symbol" w:char="F07F"/>
      </w:r>
      <w:r w:rsidRPr="00BB3DEE">
        <w:rPr>
          <w:rFonts w:ascii="Century Gothic" w:hAnsi="Century Gothic"/>
          <w:sz w:val="56"/>
        </w:rPr>
        <w:sym w:font="Symbol" w:char="F07F"/>
      </w:r>
      <w:r w:rsidRPr="00BB3DEE">
        <w:rPr>
          <w:rFonts w:ascii="Century Gothic" w:hAnsi="Century Gothic"/>
          <w:sz w:val="56"/>
        </w:rPr>
        <w:sym w:font="Symbol" w:char="F07F"/>
      </w:r>
      <w:r w:rsidRPr="00BB3DEE">
        <w:rPr>
          <w:rFonts w:ascii="Century Gothic" w:hAnsi="Century Gothic"/>
          <w:sz w:val="56"/>
        </w:rPr>
        <w:sym w:font="Symbol" w:char="F07F"/>
      </w:r>
      <w:r w:rsidRPr="00BB3DEE">
        <w:rPr>
          <w:rFonts w:ascii="Century Gothic" w:hAnsi="Century Gothic"/>
          <w:sz w:val="56"/>
        </w:rPr>
        <w:sym w:font="Symbol" w:char="F07F"/>
      </w:r>
      <w:r w:rsidRPr="00BB3DEE">
        <w:rPr>
          <w:rFonts w:ascii="Century Gothic" w:hAnsi="Century Gothic"/>
          <w:sz w:val="56"/>
        </w:rPr>
        <w:sym w:font="Symbol" w:char="F07F"/>
      </w:r>
      <w:r w:rsidRPr="00BB3DEE">
        <w:rPr>
          <w:rFonts w:ascii="Century Gothic" w:hAnsi="Century Gothic"/>
          <w:sz w:val="56"/>
        </w:rPr>
        <w:sym w:font="Symbol" w:char="F07F"/>
      </w:r>
      <w:r w:rsidRPr="00BB3DEE">
        <w:rPr>
          <w:rFonts w:ascii="Century Gothic" w:hAnsi="Century Gothic"/>
          <w:sz w:val="56"/>
        </w:rPr>
        <w:sym w:font="Symbol" w:char="F07F"/>
      </w:r>
      <w:r w:rsidRPr="00BB3DEE">
        <w:rPr>
          <w:rFonts w:ascii="Century Gothic" w:hAnsi="Century Gothic"/>
          <w:sz w:val="56"/>
        </w:rPr>
        <w:sym w:font="Symbol" w:char="F07F"/>
      </w:r>
    </w:p>
    <w:p w14:paraId="3FC1468B" w14:textId="77777777" w:rsidR="00CD47CC" w:rsidRPr="003745CA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0"/>
          <w:szCs w:val="10"/>
        </w:rPr>
      </w:pPr>
    </w:p>
    <w:p w14:paraId="74BC17C3" w14:textId="77777777" w:rsidR="00CD47CC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BB3DEE">
        <w:rPr>
          <w:rFonts w:ascii="Century Gothic" w:hAnsi="Century Gothic"/>
          <w:sz w:val="20"/>
          <w:szCs w:val="20"/>
        </w:rPr>
        <w:t>NUMERO PARTITA SPESA FISSA: _______________________________________</w:t>
      </w:r>
    </w:p>
    <w:p w14:paraId="6EE888CD" w14:textId="77777777" w:rsidR="00151766" w:rsidRPr="003745CA" w:rsidRDefault="00151766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0"/>
          <w:szCs w:val="10"/>
        </w:rPr>
      </w:pPr>
    </w:p>
    <w:tbl>
      <w:tblPr>
        <w:tblStyle w:val="Grigliatabella"/>
        <w:tblpPr w:leftFromText="141" w:rightFromText="141" w:vertAnchor="text" w:horzAnchor="margin" w:tblpX="-147" w:tblpY="11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940BB" w14:paraId="4E1BDC2A" w14:textId="77777777" w:rsidTr="003745CA">
        <w:trPr>
          <w:trHeight w:val="1409"/>
        </w:trPr>
        <w:tc>
          <w:tcPr>
            <w:tcW w:w="10485" w:type="dxa"/>
          </w:tcPr>
          <w:p w14:paraId="3D01E16D" w14:textId="77777777" w:rsidR="00D940BB" w:rsidRDefault="00D940BB" w:rsidP="00D940BB">
            <w:pPr>
              <w:pStyle w:val="Paragrafoelenco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405775">
              <w:rPr>
                <w:rFonts w:ascii="Century Gothic" w:hAnsi="Century Gothic"/>
                <w:b/>
                <w:bCs/>
                <w:sz w:val="21"/>
                <w:szCs w:val="21"/>
              </w:rPr>
              <w:lastRenderedPageBreak/>
              <w:t>Beneficiario di posizione economica</w:t>
            </w:r>
          </w:p>
          <w:p w14:paraId="60C13328" w14:textId="77777777" w:rsidR="003745CA" w:rsidRPr="003745CA" w:rsidRDefault="003745CA" w:rsidP="00D940BB">
            <w:pPr>
              <w:pStyle w:val="Paragrafoelenco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0C31DB95" w14:textId="77777777" w:rsidR="00D940BB" w:rsidRDefault="00D940BB" w:rsidP="00D940BB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 non essere titolare di nessuna posizione economica</w:t>
            </w:r>
          </w:p>
          <w:p w14:paraId="7A4A4521" w14:textId="77777777" w:rsidR="003745CA" w:rsidRDefault="003745CA" w:rsidP="003745CA">
            <w:pPr>
              <w:pStyle w:val="Paragrafoelenco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  <w:p w14:paraId="6FC19374" w14:textId="77777777" w:rsidR="00D940BB" w:rsidRDefault="00D940BB" w:rsidP="00D940BB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5775">
              <w:rPr>
                <w:rFonts w:ascii="Century Gothic" w:hAnsi="Century Gothic"/>
                <w:sz w:val="20"/>
                <w:szCs w:val="20"/>
              </w:rPr>
              <w:t xml:space="preserve">Di essere titolare di </w:t>
            </w:r>
            <w:r w:rsidRPr="00405775">
              <w:rPr>
                <w:rFonts w:ascii="Century Gothic" w:hAnsi="Century Gothic"/>
                <w:b/>
                <w:bCs/>
                <w:sz w:val="20"/>
                <w:szCs w:val="20"/>
              </w:rPr>
              <w:t>prima</w:t>
            </w:r>
            <w:r w:rsidRPr="00405775">
              <w:rPr>
                <w:rFonts w:ascii="Century Gothic" w:hAnsi="Century Gothic"/>
                <w:sz w:val="20"/>
                <w:szCs w:val="20"/>
              </w:rPr>
              <w:t xml:space="preserve"> posizione economica</w:t>
            </w:r>
          </w:p>
          <w:p w14:paraId="1E46C073" w14:textId="77777777" w:rsidR="003745CA" w:rsidRPr="003745CA" w:rsidRDefault="003745CA" w:rsidP="003745CA">
            <w:pPr>
              <w:pStyle w:val="Paragrafoelenco"/>
              <w:rPr>
                <w:rFonts w:ascii="Century Gothic" w:hAnsi="Century Gothic"/>
                <w:sz w:val="10"/>
                <w:szCs w:val="10"/>
              </w:rPr>
            </w:pPr>
          </w:p>
          <w:p w14:paraId="7042CF69" w14:textId="77777777" w:rsidR="00D940BB" w:rsidRPr="00405775" w:rsidRDefault="00D940BB" w:rsidP="00D940BB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 essere titolare di </w:t>
            </w:r>
            <w:r w:rsidRPr="00405775">
              <w:rPr>
                <w:rFonts w:ascii="Century Gothic" w:hAnsi="Century Gothic"/>
                <w:b/>
                <w:bCs/>
                <w:sz w:val="20"/>
                <w:szCs w:val="20"/>
              </w:rPr>
              <w:t>seconda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posizione economica</w:t>
            </w:r>
          </w:p>
        </w:tc>
      </w:tr>
    </w:tbl>
    <w:p w14:paraId="09CF9943" w14:textId="77777777" w:rsidR="00D940BB" w:rsidRDefault="00D940BB" w:rsidP="00CD47CC">
      <w:pPr>
        <w:jc w:val="both"/>
        <w:rPr>
          <w:rFonts w:ascii="Century Gothic" w:hAnsi="Century Gothic"/>
          <w:sz w:val="20"/>
          <w:szCs w:val="20"/>
        </w:rPr>
      </w:pPr>
    </w:p>
    <w:p w14:paraId="2DB2BCDC" w14:textId="77777777" w:rsidR="00CD47CC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  <w:szCs w:val="20"/>
        </w:rPr>
      </w:pPr>
      <w:r w:rsidRPr="00BB3DEE">
        <w:rPr>
          <w:rFonts w:ascii="Century Gothic" w:hAnsi="Century Gothic"/>
          <w:b/>
          <w:sz w:val="20"/>
          <w:szCs w:val="20"/>
          <w:highlight w:val="lightGray"/>
        </w:rPr>
        <w:t>PREVIDENZA COMPLEMENTARE: FONDO ESPERO</w:t>
      </w:r>
    </w:p>
    <w:p w14:paraId="3D040329" w14:textId="77777777" w:rsidR="00E17144" w:rsidRPr="00BB3DEE" w:rsidRDefault="00E17144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  <w:szCs w:val="20"/>
        </w:rPr>
      </w:pPr>
    </w:p>
    <w:p w14:paraId="5DFA216C" w14:textId="77777777" w:rsidR="00CD47CC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BB3DEE">
        <w:rPr>
          <w:rFonts w:ascii="Century Gothic" w:hAnsi="Century Gothic"/>
          <w:sz w:val="20"/>
          <w:szCs w:val="20"/>
        </w:rPr>
        <w:t xml:space="preserve">In relazione alla forma di previdenza complementare riservata al personale del comparto scuola, istituita con accordo tra l’ARAN e le organizzazioni sindacali della scuola del 14 marzo 2001, </w:t>
      </w:r>
      <w:r>
        <w:rPr>
          <w:rFonts w:ascii="Century Gothic" w:hAnsi="Century Gothic"/>
          <w:sz w:val="20"/>
          <w:szCs w:val="20"/>
        </w:rPr>
        <w:t>il/la</w:t>
      </w:r>
      <w:r w:rsidR="00A5214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3DEE">
        <w:rPr>
          <w:rFonts w:ascii="Century Gothic" w:hAnsi="Century Gothic"/>
          <w:sz w:val="20"/>
          <w:szCs w:val="20"/>
        </w:rPr>
        <w:t>sottoscritt</w:t>
      </w:r>
      <w:proofErr w:type="spellEnd"/>
      <w:r w:rsidRPr="00BB3DEE">
        <w:rPr>
          <w:rFonts w:ascii="Century Gothic" w:hAnsi="Century Gothic"/>
          <w:sz w:val="20"/>
          <w:szCs w:val="20"/>
        </w:rPr>
        <w:t>__ dichiara:</w:t>
      </w:r>
    </w:p>
    <w:p w14:paraId="3031F0C7" w14:textId="77777777" w:rsidR="003745CA" w:rsidRPr="003745CA" w:rsidRDefault="003745CA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10"/>
          <w:szCs w:val="10"/>
        </w:rPr>
      </w:pPr>
    </w:p>
    <w:p w14:paraId="5767F06D" w14:textId="1901864A" w:rsidR="00CD47CC" w:rsidRDefault="00CD47CC" w:rsidP="0096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2E6BEB">
        <w:rPr>
          <w:rFonts w:ascii="Calibri" w:hAnsi="Calibri" w:cs="Calibri"/>
          <w:sz w:val="22"/>
          <w:szCs w:val="22"/>
        </w:rPr>
        <w:t>⃝</w:t>
      </w:r>
      <w:r w:rsidR="004327E1">
        <w:rPr>
          <w:rFonts w:ascii="Calibri" w:hAnsi="Calibri" w:cs="Calibri"/>
          <w:sz w:val="22"/>
          <w:szCs w:val="22"/>
        </w:rPr>
        <w:t xml:space="preserve"> </w:t>
      </w:r>
      <w:r w:rsidRPr="00BB3DEE">
        <w:rPr>
          <w:rFonts w:ascii="Century Gothic" w:hAnsi="Century Gothic"/>
          <w:sz w:val="20"/>
          <w:szCs w:val="20"/>
        </w:rPr>
        <w:t>di essere già iscritto</w:t>
      </w:r>
      <w:r>
        <w:rPr>
          <w:rFonts w:ascii="Century Gothic" w:hAnsi="Century Gothic"/>
          <w:sz w:val="20"/>
          <w:szCs w:val="20"/>
        </w:rPr>
        <w:t>/a</w:t>
      </w:r>
      <w:r w:rsidRPr="00BB3DEE">
        <w:rPr>
          <w:rFonts w:ascii="Century Gothic" w:hAnsi="Century Gothic"/>
          <w:sz w:val="20"/>
          <w:szCs w:val="20"/>
        </w:rPr>
        <w:t xml:space="preserve"> al Fondo Scuola Espero</w:t>
      </w:r>
      <w:r w:rsidR="009654D9">
        <w:rPr>
          <w:rFonts w:ascii="Century Gothic" w:hAnsi="Century Gothic"/>
          <w:sz w:val="20"/>
          <w:szCs w:val="20"/>
        </w:rPr>
        <w:t xml:space="preserve"> </w:t>
      </w:r>
      <w:r w:rsidR="009B4CC6">
        <w:rPr>
          <w:rFonts w:ascii="Century Gothic" w:hAnsi="Century Gothic"/>
          <w:sz w:val="20"/>
          <w:szCs w:val="20"/>
        </w:rPr>
        <w:t xml:space="preserve">e </w:t>
      </w:r>
      <w:r w:rsidR="009B4CC6" w:rsidRPr="002E6BEB">
        <w:rPr>
          <w:rFonts w:ascii="Calibri" w:hAnsi="Calibri" w:cs="Calibri"/>
          <w:sz w:val="22"/>
          <w:szCs w:val="22"/>
        </w:rPr>
        <w:t>⃝</w:t>
      </w:r>
      <w:r w:rsidR="009B4CC6">
        <w:rPr>
          <w:rFonts w:ascii="Calibri" w:hAnsi="Calibri" w:cs="Calibri"/>
          <w:sz w:val="22"/>
          <w:szCs w:val="22"/>
        </w:rPr>
        <w:t xml:space="preserve"> </w:t>
      </w:r>
      <w:r w:rsidR="009B4CC6">
        <w:rPr>
          <w:rFonts w:ascii="Century Gothic" w:hAnsi="Century Gothic"/>
          <w:sz w:val="20"/>
          <w:szCs w:val="20"/>
        </w:rPr>
        <w:t xml:space="preserve">di aver </w:t>
      </w:r>
      <w:r w:rsidR="009B4CC6" w:rsidRPr="002E6BEB">
        <w:rPr>
          <w:rFonts w:ascii="Calibri" w:hAnsi="Calibri" w:cs="Calibri"/>
          <w:sz w:val="22"/>
          <w:szCs w:val="22"/>
        </w:rPr>
        <w:t>⃝</w:t>
      </w:r>
      <w:r w:rsidR="009B4CC6">
        <w:rPr>
          <w:rFonts w:ascii="Calibri" w:hAnsi="Calibri" w:cs="Calibri"/>
          <w:sz w:val="22"/>
          <w:szCs w:val="22"/>
        </w:rPr>
        <w:t xml:space="preserve"> di non aver optato per il riscatto della posizione maturata</w:t>
      </w:r>
    </w:p>
    <w:p w14:paraId="644221A4" w14:textId="77777777" w:rsidR="003745CA" w:rsidRPr="003745CA" w:rsidRDefault="003745CA" w:rsidP="0096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0"/>
          <w:szCs w:val="10"/>
        </w:rPr>
      </w:pPr>
    </w:p>
    <w:p w14:paraId="497F67E7" w14:textId="6A899055" w:rsidR="00CD47CC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2E6BEB">
        <w:rPr>
          <w:rFonts w:ascii="Calibri" w:hAnsi="Calibri" w:cs="Calibri"/>
          <w:sz w:val="22"/>
          <w:szCs w:val="22"/>
        </w:rPr>
        <w:t>⃝</w:t>
      </w:r>
      <w:r w:rsidR="004327E1">
        <w:rPr>
          <w:rFonts w:ascii="Century Gothic" w:hAnsi="Century Gothic"/>
          <w:sz w:val="20"/>
          <w:szCs w:val="20"/>
        </w:rPr>
        <w:t xml:space="preserve"> </w:t>
      </w:r>
      <w:r w:rsidRPr="00BB3DEE">
        <w:rPr>
          <w:rFonts w:ascii="Century Gothic" w:hAnsi="Century Gothic"/>
          <w:sz w:val="20"/>
          <w:szCs w:val="20"/>
        </w:rPr>
        <w:t>di non essere iscritto al Fondo Scuola Espero</w:t>
      </w:r>
    </w:p>
    <w:p w14:paraId="37C1EEBF" w14:textId="77777777" w:rsidR="004327E1" w:rsidRPr="003745CA" w:rsidRDefault="004327E1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0"/>
          <w:szCs w:val="10"/>
        </w:rPr>
      </w:pPr>
    </w:p>
    <w:p w14:paraId="25F0E975" w14:textId="77777777" w:rsidR="00CD47CC" w:rsidRPr="00BB3DEE" w:rsidRDefault="00CD47CC" w:rsidP="00CD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BB3DEE">
        <w:rPr>
          <w:rFonts w:ascii="Century Gothic" w:hAnsi="Century Gothic"/>
          <w:sz w:val="20"/>
          <w:szCs w:val="20"/>
        </w:rPr>
        <w:t>Si rammenta che non è iscritto al fondo chi abbia chiesto il riscatto della posizione maturata alla scadenza del precedente contratto.</w:t>
      </w:r>
    </w:p>
    <w:p w14:paraId="2638FFB4" w14:textId="1374C5D3" w:rsidR="00CD47CC" w:rsidRDefault="00CD47CC" w:rsidP="00CD47CC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9B4CC6" w:rsidRPr="009B4CC6" w14:paraId="50B18B74" w14:textId="77777777" w:rsidTr="003745CA">
        <w:trPr>
          <w:trHeight w:val="1783"/>
        </w:trPr>
        <w:tc>
          <w:tcPr>
            <w:tcW w:w="10348" w:type="dxa"/>
          </w:tcPr>
          <w:p w14:paraId="5B9A1AD1" w14:textId="77777777" w:rsidR="009B4CC6" w:rsidRDefault="009B4CC6" w:rsidP="00A369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4CC6">
              <w:rPr>
                <w:rFonts w:ascii="Calibri" w:hAnsi="Calibri" w:cs="Calibri"/>
                <w:b/>
                <w:bCs/>
                <w:sz w:val="22"/>
                <w:szCs w:val="22"/>
              </w:rPr>
              <w:t>Incompatibilità</w:t>
            </w:r>
          </w:p>
          <w:p w14:paraId="4BF406AB" w14:textId="77777777" w:rsidR="003745CA" w:rsidRPr="003745CA" w:rsidRDefault="003745CA" w:rsidP="00A369D2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42039B4B" w14:textId="77777777" w:rsidR="009B4CC6" w:rsidRDefault="009B4CC6" w:rsidP="00A369D2">
            <w:pPr>
              <w:rPr>
                <w:rFonts w:ascii="Calibri" w:hAnsi="Calibri" w:cs="Calibri"/>
                <w:sz w:val="22"/>
                <w:szCs w:val="22"/>
              </w:rPr>
            </w:pPr>
            <w:r w:rsidRPr="009B4CC6">
              <w:rPr>
                <w:rFonts w:ascii="Calibri" w:hAnsi="Calibri" w:cs="Calibri"/>
                <w:sz w:val="22"/>
                <w:szCs w:val="22"/>
              </w:rPr>
              <w:t xml:space="preserve">…l… </w:t>
            </w:r>
            <w:proofErr w:type="spellStart"/>
            <w:proofErr w:type="gramStart"/>
            <w:r w:rsidRPr="009B4CC6">
              <w:rPr>
                <w:rFonts w:ascii="Calibri" w:hAnsi="Calibri" w:cs="Calibri"/>
                <w:sz w:val="22"/>
                <w:szCs w:val="22"/>
              </w:rPr>
              <w:t>sottoscritt</w:t>
            </w:r>
            <w:proofErr w:type="spellEnd"/>
            <w:r w:rsidRPr="009B4CC6">
              <w:rPr>
                <w:rFonts w:ascii="Calibri" w:hAnsi="Calibri" w:cs="Calibri"/>
                <w:sz w:val="22"/>
                <w:szCs w:val="22"/>
              </w:rPr>
              <w:t>….</w:t>
            </w:r>
            <w:proofErr w:type="gramEnd"/>
            <w:r w:rsidRPr="009B4CC6">
              <w:rPr>
                <w:rFonts w:ascii="Calibri" w:hAnsi="Calibri" w:cs="Calibri"/>
                <w:sz w:val="22"/>
                <w:szCs w:val="22"/>
              </w:rPr>
              <w:t xml:space="preserve"> dichiara:</w:t>
            </w:r>
          </w:p>
          <w:p w14:paraId="11CD77C3" w14:textId="77777777" w:rsidR="003745CA" w:rsidRPr="003745CA" w:rsidRDefault="003745CA" w:rsidP="00A369D2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1F695E25" w14:textId="77777777" w:rsidR="009B4CC6" w:rsidRPr="009B4CC6" w:rsidRDefault="009B4CC6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9B4CC6">
              <w:rPr>
                <w:rFonts w:ascii="Calibri" w:hAnsi="Calibri" w:cs="Calibri"/>
                <w:sz w:val="22"/>
                <w:szCs w:val="22"/>
              </w:rPr>
              <w:t>di non trovarsi in nessuna delle situazioni di incompatibilità richiamate dall’art. 508 del D. Lgs n. 297/1994 o dall’art. 53 del D. Lgs n. 165 del 2001.</w:t>
            </w:r>
          </w:p>
          <w:p w14:paraId="284D7960" w14:textId="77777777" w:rsidR="009B4CC6" w:rsidRPr="009B4CC6" w:rsidRDefault="009B4CC6" w:rsidP="00A369D2">
            <w:pPr>
              <w:rPr>
                <w:rFonts w:ascii="Calibri" w:hAnsi="Calibri" w:cs="Calibri"/>
                <w:sz w:val="22"/>
                <w:szCs w:val="22"/>
              </w:rPr>
            </w:pPr>
            <w:r w:rsidRPr="009B4CC6">
              <w:rPr>
                <w:rFonts w:ascii="Calibri" w:hAnsi="Calibri" w:cs="Calibri"/>
                <w:sz w:val="22"/>
                <w:szCs w:val="22"/>
              </w:rPr>
              <w:t xml:space="preserve">ovvero </w:t>
            </w:r>
          </w:p>
          <w:p w14:paraId="2CE462DD" w14:textId="3F3619BD" w:rsidR="009B4CC6" w:rsidRPr="009B4CC6" w:rsidRDefault="009B4CC6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4CC6">
              <w:rPr>
                <w:rFonts w:ascii="Calibri" w:hAnsi="Calibri" w:cs="Calibri"/>
                <w:sz w:val="22"/>
                <w:szCs w:val="22"/>
              </w:rPr>
              <w:t>di trovarsi in una delle suddette situazioni di incompatibilità e di optare per il nuovo rapporto di lavoro</w:t>
            </w:r>
          </w:p>
        </w:tc>
      </w:tr>
    </w:tbl>
    <w:p w14:paraId="5C4CE398" w14:textId="77777777" w:rsidR="009B4CC6" w:rsidRDefault="009B4CC6" w:rsidP="00CD47CC">
      <w:pPr>
        <w:jc w:val="both"/>
        <w:rPr>
          <w:rFonts w:ascii="Century Gothic" w:hAnsi="Century Gothic"/>
          <w:sz w:val="20"/>
          <w:szCs w:val="20"/>
        </w:rPr>
      </w:pPr>
    </w:p>
    <w:p w14:paraId="73B659D4" w14:textId="77777777" w:rsidR="006660C8" w:rsidRDefault="006660C8" w:rsidP="003745C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highlight w:val="lightGray"/>
        </w:rPr>
        <w:t>AUTOCERTIFICAZIONE ASSENZA CONDANNE PENALI/CARICHI PENDENTI</w:t>
      </w:r>
      <w:r>
        <w:rPr>
          <w:rFonts w:ascii="Century Gothic" w:hAnsi="Century Gothic"/>
          <w:b/>
          <w:sz w:val="20"/>
          <w:szCs w:val="20"/>
        </w:rPr>
        <w:t xml:space="preserve"> ai sensi del D. </w:t>
      </w:r>
      <w:proofErr w:type="spellStart"/>
      <w:r>
        <w:rPr>
          <w:rFonts w:ascii="Century Gothic" w:hAnsi="Century Gothic"/>
          <w:b/>
          <w:sz w:val="20"/>
          <w:szCs w:val="20"/>
        </w:rPr>
        <w:t>L.vo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4 marzo 2014 n. 39 in attuazione della direttiva 2011/93/UE relativa alla lotta contro l’abuso e lo sfruttamento sessuale dei minori e la pornografia minorile</w:t>
      </w:r>
    </w:p>
    <w:p w14:paraId="388F9C27" w14:textId="77777777" w:rsidR="003745CA" w:rsidRPr="003745CA" w:rsidRDefault="003745CA" w:rsidP="003745C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Century Gothic" w:hAnsi="Century Gothic"/>
          <w:b/>
          <w:sz w:val="10"/>
          <w:szCs w:val="10"/>
        </w:rPr>
      </w:pPr>
    </w:p>
    <w:p w14:paraId="35A1181F" w14:textId="2DFFDF4B" w:rsidR="006660C8" w:rsidRDefault="006660C8" w:rsidP="003745C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5A242A">
        <w:rPr>
          <w:rFonts w:ascii="Century Gothic" w:hAnsi="Century Gothic"/>
          <w:sz w:val="20"/>
          <w:szCs w:val="20"/>
        </w:rPr>
        <w:t xml:space="preserve">  Il / la sottoscritto/a</w:t>
      </w:r>
      <w:r>
        <w:rPr>
          <w:rFonts w:ascii="Century Gothic" w:hAnsi="Century Gothic"/>
          <w:sz w:val="20"/>
          <w:szCs w:val="20"/>
        </w:rPr>
        <w:t xml:space="preserve"> dichiara:</w:t>
      </w:r>
    </w:p>
    <w:p w14:paraId="08A1B661" w14:textId="72D7F553" w:rsidR="003745CA" w:rsidRPr="003745CA" w:rsidRDefault="003745CA" w:rsidP="003745C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Century Gothic" w:hAnsi="Century Gothic"/>
          <w:sz w:val="10"/>
          <w:szCs w:val="10"/>
        </w:rPr>
      </w:pPr>
    </w:p>
    <w:p w14:paraId="00272BB7" w14:textId="77777777" w:rsidR="006660C8" w:rsidRDefault="006660C8" w:rsidP="003745C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2E6BEB">
        <w:rPr>
          <w:rFonts w:ascii="Calibri" w:hAnsi="Calibri" w:cs="Calibri"/>
          <w:sz w:val="22"/>
          <w:szCs w:val="22"/>
        </w:rPr>
        <w:t>⃝</w:t>
      </w:r>
      <w:r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entury Gothic" w:hAnsi="Century Gothic"/>
          <w:sz w:val="20"/>
          <w:szCs w:val="20"/>
        </w:rPr>
        <w:t>che non sono in corso procedimenti penali;</w:t>
      </w:r>
    </w:p>
    <w:p w14:paraId="1C4C7124" w14:textId="77777777" w:rsidR="003745CA" w:rsidRPr="003745CA" w:rsidRDefault="003745CA" w:rsidP="003745C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Century Gothic" w:hAnsi="Century Gothic"/>
          <w:sz w:val="10"/>
          <w:szCs w:val="10"/>
        </w:rPr>
      </w:pPr>
    </w:p>
    <w:p w14:paraId="0CE422E9" w14:textId="03B3C410" w:rsidR="006660C8" w:rsidRDefault="006660C8" w:rsidP="003745C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2E6BEB">
        <w:rPr>
          <w:rFonts w:ascii="Calibri" w:hAnsi="Calibri" w:cs="Calibri"/>
          <w:sz w:val="22"/>
          <w:szCs w:val="22"/>
        </w:rPr>
        <w:t>⃝</w:t>
      </w:r>
      <w:r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entury Gothic" w:hAnsi="Century Gothic"/>
          <w:sz w:val="20"/>
          <w:szCs w:val="20"/>
        </w:rPr>
        <w:t>che risultano attualmente in corso nei propri confronti _______________________________________</w:t>
      </w:r>
    </w:p>
    <w:p w14:paraId="25A94D86" w14:textId="2E04E43F" w:rsidR="0068132C" w:rsidRPr="00DF4581" w:rsidRDefault="0068132C" w:rsidP="0068132C">
      <w:pPr>
        <w:tabs>
          <w:tab w:val="left" w:pos="4200"/>
          <w:tab w:val="center" w:pos="4819"/>
        </w:tabs>
        <w:rPr>
          <w:rFonts w:ascii="Verdana" w:hAnsi="Verdana"/>
          <w:sz w:val="20"/>
          <w:szCs w:val="20"/>
        </w:rPr>
      </w:pPr>
    </w:p>
    <w:p w14:paraId="6B0FDFA6" w14:textId="77777777" w:rsidR="0068132C" w:rsidRPr="003745CA" w:rsidRDefault="0068132C" w:rsidP="00681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10"/>
          <w:szCs w:val="10"/>
        </w:rPr>
      </w:pPr>
    </w:p>
    <w:p w14:paraId="5B03D891" w14:textId="77777777" w:rsidR="0068132C" w:rsidRDefault="0068132C" w:rsidP="00681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  <w:szCs w:val="20"/>
        </w:rPr>
      </w:pPr>
      <w:r w:rsidRPr="00BB3DEE">
        <w:rPr>
          <w:rFonts w:ascii="Century Gothic" w:hAnsi="Century Gothic"/>
          <w:b/>
          <w:sz w:val="20"/>
          <w:szCs w:val="20"/>
          <w:highlight w:val="lightGray"/>
        </w:rPr>
        <w:t>FRUIZIONE BENEFICI</w:t>
      </w:r>
    </w:p>
    <w:p w14:paraId="3D9816DB" w14:textId="77777777" w:rsidR="0068132C" w:rsidRPr="003745CA" w:rsidRDefault="0068132C" w:rsidP="00681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10"/>
          <w:szCs w:val="10"/>
        </w:rPr>
      </w:pPr>
    </w:p>
    <w:p w14:paraId="0EB1A3C8" w14:textId="77777777" w:rsidR="0068132C" w:rsidRDefault="0068132C" w:rsidP="00681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2E6BEB">
        <w:rPr>
          <w:rFonts w:ascii="Calibri" w:hAnsi="Calibri" w:cs="Calibri"/>
          <w:sz w:val="22"/>
          <w:szCs w:val="22"/>
        </w:rPr>
        <w:t>⃝</w:t>
      </w:r>
      <w:r>
        <w:rPr>
          <w:rFonts w:ascii="Calibri" w:hAnsi="Calibri" w:cs="Calibri"/>
          <w:sz w:val="22"/>
          <w:szCs w:val="22"/>
        </w:rPr>
        <w:t xml:space="preserve">   </w:t>
      </w:r>
      <w:r w:rsidRPr="00BB3DEE">
        <w:rPr>
          <w:rFonts w:ascii="Century Gothic" w:hAnsi="Century Gothic"/>
          <w:sz w:val="20"/>
          <w:szCs w:val="20"/>
        </w:rPr>
        <w:t>di fruire i benefici previsti dalla Legge 104/92 per sé stesso;</w:t>
      </w:r>
    </w:p>
    <w:p w14:paraId="4FE4E96D" w14:textId="77777777" w:rsidR="0068132C" w:rsidRPr="003745CA" w:rsidRDefault="0068132C" w:rsidP="00681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0"/>
          <w:szCs w:val="10"/>
        </w:rPr>
      </w:pPr>
    </w:p>
    <w:p w14:paraId="1BDBD62A" w14:textId="77777777" w:rsidR="0068132C" w:rsidRDefault="0068132C" w:rsidP="00681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2E6BEB">
        <w:rPr>
          <w:rFonts w:ascii="Calibri" w:hAnsi="Calibri" w:cs="Calibri"/>
          <w:sz w:val="22"/>
          <w:szCs w:val="22"/>
        </w:rPr>
        <w:t>⃝</w:t>
      </w:r>
      <w:r w:rsidRPr="00BB3DE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</w:t>
      </w:r>
      <w:r w:rsidRPr="00BB3DEE">
        <w:rPr>
          <w:rFonts w:ascii="Century Gothic" w:hAnsi="Century Gothic"/>
          <w:sz w:val="20"/>
          <w:szCs w:val="20"/>
        </w:rPr>
        <w:t>di fruire i benefici previsti dalla Legge 104/92 per __________________</w:t>
      </w:r>
      <w:r>
        <w:rPr>
          <w:rFonts w:ascii="Century Gothic" w:hAnsi="Century Gothic"/>
          <w:sz w:val="20"/>
          <w:szCs w:val="20"/>
        </w:rPr>
        <w:t>_______________</w:t>
      </w:r>
      <w:r w:rsidRPr="00BB3DEE">
        <w:rPr>
          <w:rFonts w:ascii="Century Gothic" w:hAnsi="Century Gothic"/>
          <w:sz w:val="20"/>
          <w:szCs w:val="20"/>
        </w:rPr>
        <w:t xml:space="preserve">______ </w:t>
      </w:r>
    </w:p>
    <w:p w14:paraId="5BB3BB62" w14:textId="77777777" w:rsidR="0068132C" w:rsidRPr="003745CA" w:rsidRDefault="0068132C" w:rsidP="00681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0"/>
          <w:szCs w:val="10"/>
        </w:rPr>
      </w:pPr>
    </w:p>
    <w:p w14:paraId="19288C4D" w14:textId="77777777" w:rsidR="0068132C" w:rsidRDefault="0068132C" w:rsidP="00681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2E6BEB">
        <w:rPr>
          <w:rFonts w:ascii="Calibri" w:hAnsi="Calibri" w:cs="Calibri"/>
          <w:sz w:val="22"/>
          <w:szCs w:val="22"/>
        </w:rPr>
        <w:t>⃝</w:t>
      </w:r>
      <w:r>
        <w:rPr>
          <w:rFonts w:ascii="Calibri" w:hAnsi="Calibri" w:cs="Calibri"/>
          <w:sz w:val="22"/>
          <w:szCs w:val="22"/>
        </w:rPr>
        <w:t xml:space="preserve">   </w:t>
      </w:r>
      <w:r w:rsidRPr="00BB3DEE">
        <w:rPr>
          <w:rFonts w:ascii="Century Gothic" w:hAnsi="Century Gothic"/>
          <w:sz w:val="20"/>
          <w:szCs w:val="20"/>
        </w:rPr>
        <w:t xml:space="preserve">di essere (per lavoratori di sesso femminile) in stato di gravidanza e in condizione di poter </w:t>
      </w:r>
    </w:p>
    <w:p w14:paraId="439B1674" w14:textId="77777777" w:rsidR="0068132C" w:rsidRDefault="0068132C" w:rsidP="00681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Pr="00BB3DEE">
        <w:rPr>
          <w:rFonts w:ascii="Century Gothic" w:hAnsi="Century Gothic"/>
          <w:sz w:val="20"/>
          <w:szCs w:val="20"/>
        </w:rPr>
        <w:t>assumere servizio</w:t>
      </w:r>
      <w:r>
        <w:rPr>
          <w:rFonts w:ascii="Century Gothic" w:hAnsi="Century Gothic"/>
          <w:sz w:val="20"/>
          <w:szCs w:val="20"/>
        </w:rPr>
        <w:t xml:space="preserve"> </w:t>
      </w:r>
      <w:r w:rsidRPr="00BB3DEE">
        <w:rPr>
          <w:rFonts w:ascii="Century Gothic" w:hAnsi="Century Gothic"/>
          <w:sz w:val="20"/>
          <w:szCs w:val="20"/>
        </w:rPr>
        <w:t>perché non trovasi nel periodo, per il quale la norma impone di non svolgere</w:t>
      </w:r>
    </w:p>
    <w:p w14:paraId="2FB927A0" w14:textId="77777777" w:rsidR="0068132C" w:rsidRDefault="0068132C" w:rsidP="00681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Pr="00BB3DEE">
        <w:rPr>
          <w:rFonts w:ascii="Century Gothic" w:hAnsi="Century Gothic"/>
          <w:sz w:val="20"/>
          <w:szCs w:val="20"/>
        </w:rPr>
        <w:t>attività lavorativa;</w:t>
      </w:r>
    </w:p>
    <w:p w14:paraId="6D31E38A" w14:textId="77777777" w:rsidR="0068132C" w:rsidRPr="003745CA" w:rsidRDefault="0068132C" w:rsidP="00681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0"/>
          <w:szCs w:val="10"/>
        </w:rPr>
      </w:pPr>
    </w:p>
    <w:p w14:paraId="2DF30ABD" w14:textId="77777777" w:rsidR="0068132C" w:rsidRDefault="0068132C" w:rsidP="00681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2E6BEB">
        <w:rPr>
          <w:rFonts w:ascii="Calibri" w:hAnsi="Calibri" w:cs="Calibri"/>
          <w:sz w:val="22"/>
          <w:szCs w:val="22"/>
        </w:rPr>
        <w:t>⃝</w:t>
      </w:r>
      <w:r w:rsidRPr="00BB3DE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</w:t>
      </w:r>
      <w:r w:rsidRPr="00BB3DEE">
        <w:rPr>
          <w:rFonts w:ascii="Century Gothic" w:hAnsi="Century Gothic"/>
          <w:sz w:val="20"/>
          <w:szCs w:val="20"/>
        </w:rPr>
        <w:t xml:space="preserve">di essere in stato di gravidanza e di trovarsi nel periodo durante il quale la normativa vigente </w:t>
      </w:r>
    </w:p>
    <w:p w14:paraId="5FEFB3D3" w14:textId="77777777" w:rsidR="0068132C" w:rsidRDefault="0068132C" w:rsidP="00681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 w:rsidRPr="00BB3DEE">
        <w:rPr>
          <w:rFonts w:ascii="Century Gothic" w:hAnsi="Century Gothic"/>
          <w:sz w:val="20"/>
          <w:szCs w:val="20"/>
        </w:rPr>
        <w:t>vieta la possibilità di svolgere attività lavorativa;</w:t>
      </w:r>
    </w:p>
    <w:p w14:paraId="09D28437" w14:textId="77777777" w:rsidR="0068132C" w:rsidRPr="003745CA" w:rsidRDefault="0068132C" w:rsidP="00681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0"/>
          <w:szCs w:val="10"/>
        </w:rPr>
      </w:pPr>
    </w:p>
    <w:p w14:paraId="6C26EE4C" w14:textId="77777777" w:rsidR="0068132C" w:rsidRPr="00BB3DEE" w:rsidRDefault="0068132C" w:rsidP="00681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2E6BEB">
        <w:rPr>
          <w:rFonts w:ascii="Calibri" w:hAnsi="Calibri" w:cs="Calibri"/>
          <w:sz w:val="22"/>
          <w:szCs w:val="22"/>
        </w:rPr>
        <w:t>⃝</w:t>
      </w:r>
      <w:r w:rsidRPr="00BB3DEE">
        <w:rPr>
          <w:rFonts w:ascii="Century Gothic" w:hAnsi="Century Gothic"/>
          <w:sz w:val="20"/>
          <w:szCs w:val="20"/>
        </w:rPr>
        <w:t xml:space="preserve"> di percepire l’indennità di maternità prevista dall’art. 22 del D.L. 151 del 2001 </w:t>
      </w:r>
    </w:p>
    <w:p w14:paraId="2C90BBEB" w14:textId="77777777" w:rsidR="0068132C" w:rsidRDefault="0068132C" w:rsidP="00681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BB3DEE">
        <w:rPr>
          <w:rFonts w:ascii="Century Gothic" w:hAnsi="Century Gothic"/>
          <w:sz w:val="20"/>
          <w:szCs w:val="20"/>
        </w:rPr>
        <w:t xml:space="preserve">     dall’Istituzione Scolastica __________________________</w:t>
      </w:r>
    </w:p>
    <w:p w14:paraId="4785E5D6" w14:textId="77777777" w:rsidR="0068132C" w:rsidRPr="0068132C" w:rsidRDefault="0068132C" w:rsidP="00681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0"/>
          <w:szCs w:val="10"/>
        </w:rPr>
      </w:pPr>
    </w:p>
    <w:p w14:paraId="37A9C254" w14:textId="77777777" w:rsidR="0068132C" w:rsidRPr="0068132C" w:rsidRDefault="0068132C" w:rsidP="0068132C">
      <w:pPr>
        <w:tabs>
          <w:tab w:val="left" w:pos="4200"/>
          <w:tab w:val="center" w:pos="4819"/>
        </w:tabs>
        <w:rPr>
          <w:rFonts w:ascii="Verdana" w:hAnsi="Verdana"/>
          <w:sz w:val="20"/>
          <w:szCs w:val="20"/>
        </w:rPr>
      </w:pPr>
      <w:bookmarkStart w:id="0" w:name="_Hlk144195433"/>
    </w:p>
    <w:p w14:paraId="0690D24E" w14:textId="77777777" w:rsidR="0068132C" w:rsidRPr="0068132C" w:rsidRDefault="0068132C" w:rsidP="0068132C">
      <w:pPr>
        <w:rPr>
          <w:rFonts w:ascii="Verdana" w:hAnsi="Verdana"/>
          <w:sz w:val="20"/>
          <w:szCs w:val="20"/>
        </w:rPr>
      </w:pPr>
      <w:r w:rsidRPr="0068132C">
        <w:rPr>
          <w:rFonts w:ascii="Verdana" w:hAnsi="Verdana"/>
          <w:sz w:val="20"/>
          <w:szCs w:val="20"/>
        </w:rPr>
        <w:t>Data, ____________________________</w:t>
      </w:r>
    </w:p>
    <w:p w14:paraId="7CE0C03E" w14:textId="77777777" w:rsidR="0068132C" w:rsidRPr="0068132C" w:rsidRDefault="0068132C" w:rsidP="0068132C">
      <w:pPr>
        <w:tabs>
          <w:tab w:val="left" w:pos="4200"/>
          <w:tab w:val="center" w:pos="4819"/>
        </w:tabs>
        <w:rPr>
          <w:rFonts w:ascii="Verdana" w:hAnsi="Verdana"/>
          <w:sz w:val="20"/>
          <w:szCs w:val="20"/>
        </w:rPr>
      </w:pPr>
    </w:p>
    <w:p w14:paraId="553BF66B" w14:textId="77777777" w:rsidR="0068132C" w:rsidRPr="0068132C" w:rsidRDefault="0068132C" w:rsidP="0068132C">
      <w:pPr>
        <w:tabs>
          <w:tab w:val="left" w:pos="4200"/>
        </w:tabs>
        <w:jc w:val="both"/>
        <w:rPr>
          <w:rFonts w:ascii="Verdana" w:hAnsi="Verdana"/>
          <w:sz w:val="20"/>
          <w:szCs w:val="20"/>
        </w:rPr>
      </w:pPr>
    </w:p>
    <w:p w14:paraId="78695649" w14:textId="2B2CD4BE" w:rsidR="0068132C" w:rsidRPr="0068132C" w:rsidRDefault="0068132C" w:rsidP="0068132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8132C">
        <w:rPr>
          <w:rFonts w:ascii="Verdana" w:hAnsi="Verdana"/>
          <w:sz w:val="20"/>
          <w:szCs w:val="20"/>
        </w:rPr>
        <w:tab/>
      </w:r>
      <w:r w:rsidRPr="0068132C">
        <w:rPr>
          <w:rFonts w:ascii="Verdana" w:hAnsi="Verdana"/>
          <w:sz w:val="20"/>
          <w:szCs w:val="20"/>
        </w:rPr>
        <w:tab/>
      </w:r>
      <w:r w:rsidRPr="0068132C">
        <w:rPr>
          <w:rFonts w:ascii="Verdana" w:hAnsi="Verdana"/>
          <w:sz w:val="20"/>
          <w:szCs w:val="20"/>
        </w:rPr>
        <w:tab/>
      </w:r>
      <w:r w:rsidRPr="0068132C">
        <w:rPr>
          <w:rFonts w:ascii="Verdana" w:hAnsi="Verdana"/>
          <w:sz w:val="20"/>
          <w:szCs w:val="20"/>
        </w:rPr>
        <w:tab/>
      </w:r>
      <w:r w:rsidRPr="0068132C">
        <w:rPr>
          <w:rFonts w:ascii="Verdana" w:hAnsi="Verdana"/>
          <w:sz w:val="20"/>
          <w:szCs w:val="20"/>
        </w:rPr>
        <w:tab/>
        <w:t>In fede Firma</w:t>
      </w:r>
    </w:p>
    <w:p w14:paraId="7C20328A" w14:textId="77777777" w:rsidR="0068132C" w:rsidRPr="0068132C" w:rsidRDefault="0068132C" w:rsidP="0068132C">
      <w:pPr>
        <w:tabs>
          <w:tab w:val="left" w:pos="4200"/>
        </w:tabs>
        <w:jc w:val="both"/>
        <w:rPr>
          <w:rFonts w:ascii="Verdana" w:hAnsi="Verdana"/>
          <w:sz w:val="20"/>
          <w:szCs w:val="20"/>
        </w:rPr>
      </w:pPr>
    </w:p>
    <w:p w14:paraId="7A6EA7E0" w14:textId="1826E3F7" w:rsidR="00CD47CC" w:rsidRPr="00DF4581" w:rsidRDefault="0068132C" w:rsidP="0068132C">
      <w:pPr>
        <w:jc w:val="both"/>
        <w:rPr>
          <w:rFonts w:ascii="Verdana" w:hAnsi="Verdana"/>
          <w:sz w:val="20"/>
          <w:szCs w:val="20"/>
        </w:rPr>
      </w:pPr>
      <w:r w:rsidRPr="0068132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bookmarkEnd w:id="0"/>
    </w:p>
    <w:sectPr w:rsidR="00CD47CC" w:rsidRPr="00DF4581" w:rsidSect="003745CA">
      <w:pgSz w:w="11910" w:h="16840"/>
      <w:pgMar w:top="993" w:right="1020" w:bottom="426" w:left="740" w:header="6" w:footer="3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56A7" w14:textId="77777777" w:rsidR="00D248B2" w:rsidRDefault="00D248B2" w:rsidP="001302C9">
      <w:r>
        <w:separator/>
      </w:r>
    </w:p>
  </w:endnote>
  <w:endnote w:type="continuationSeparator" w:id="0">
    <w:p w14:paraId="55CEB896" w14:textId="77777777" w:rsidR="00D248B2" w:rsidRDefault="00D248B2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2390" w14:textId="77777777" w:rsidR="00D248B2" w:rsidRDefault="00D248B2" w:rsidP="001302C9">
      <w:r>
        <w:separator/>
      </w:r>
    </w:p>
  </w:footnote>
  <w:footnote w:type="continuationSeparator" w:id="0">
    <w:p w14:paraId="212F2954" w14:textId="77777777" w:rsidR="00D248B2" w:rsidRDefault="00D248B2" w:rsidP="0013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4"/>
    <w:multiLevelType w:val="multilevel"/>
    <w:tmpl w:val="A6AE15C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C"/>
    <w:multiLevelType w:val="multilevel"/>
    <w:tmpl w:val="574EB7C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786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18"/>
    <w:multiLevelType w:val="singleLevel"/>
    <w:tmpl w:val="2976E9A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0000001A"/>
    <w:multiLevelType w:val="multilevel"/>
    <w:tmpl w:val="E2CAF81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ind w:left="1920" w:hanging="167"/>
      </w:pPr>
      <w:rPr>
        <w:rFonts w:hint="default"/>
      </w:rPr>
    </w:lvl>
    <w:lvl w:ilvl="2">
      <w:numFmt w:val="bullet"/>
      <w:lvlText w:val="•"/>
      <w:lvlJc w:val="left"/>
      <w:pPr>
        <w:ind w:left="2981" w:hanging="167"/>
      </w:pPr>
      <w:rPr>
        <w:rFonts w:hint="default"/>
      </w:rPr>
    </w:lvl>
    <w:lvl w:ilvl="3">
      <w:numFmt w:val="bullet"/>
      <w:lvlText w:val="•"/>
      <w:lvlJc w:val="left"/>
      <w:pPr>
        <w:ind w:left="4041" w:hanging="167"/>
      </w:pPr>
      <w:rPr>
        <w:rFonts w:hint="default"/>
      </w:rPr>
    </w:lvl>
    <w:lvl w:ilvl="4">
      <w:numFmt w:val="bullet"/>
      <w:lvlText w:val="•"/>
      <w:lvlJc w:val="left"/>
      <w:pPr>
        <w:ind w:left="5102" w:hanging="167"/>
      </w:pPr>
      <w:rPr>
        <w:rFonts w:hint="default"/>
      </w:rPr>
    </w:lvl>
    <w:lvl w:ilvl="5">
      <w:numFmt w:val="bullet"/>
      <w:lvlText w:val="•"/>
      <w:lvlJc w:val="left"/>
      <w:pPr>
        <w:ind w:left="6163" w:hanging="167"/>
      </w:pPr>
      <w:rPr>
        <w:rFonts w:hint="default"/>
      </w:rPr>
    </w:lvl>
    <w:lvl w:ilvl="6">
      <w:numFmt w:val="bullet"/>
      <w:lvlText w:val="•"/>
      <w:lvlJc w:val="left"/>
      <w:pPr>
        <w:ind w:left="7223" w:hanging="167"/>
      </w:pPr>
      <w:rPr>
        <w:rFonts w:hint="default"/>
      </w:rPr>
    </w:lvl>
    <w:lvl w:ilvl="7">
      <w:numFmt w:val="bullet"/>
      <w:lvlText w:val="•"/>
      <w:lvlJc w:val="left"/>
      <w:pPr>
        <w:ind w:left="8284" w:hanging="167"/>
      </w:pPr>
      <w:rPr>
        <w:rFonts w:hint="default"/>
      </w:rPr>
    </w:lvl>
    <w:lvl w:ilvl="8">
      <w:numFmt w:val="bullet"/>
      <w:lvlText w:val="•"/>
      <w:lvlJc w:val="left"/>
      <w:pPr>
        <w:ind w:left="9345" w:hanging="167"/>
      </w:pPr>
      <w:rPr>
        <w:rFonts w:hint="default"/>
      </w:rPr>
    </w:lvl>
  </w:abstractNum>
  <w:abstractNum w:abstractNumId="1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123D57A9"/>
    <w:multiLevelType w:val="multilevel"/>
    <w:tmpl w:val="0DC6D28E"/>
    <w:name w:val="WW8Num11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9C42F4D"/>
    <w:multiLevelType w:val="multilevel"/>
    <w:tmpl w:val="3E84DE86"/>
    <w:name w:val="WW8Num110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1C4249D8"/>
    <w:multiLevelType w:val="hybridMultilevel"/>
    <w:tmpl w:val="7C623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0D07CE"/>
    <w:multiLevelType w:val="multilevel"/>
    <w:tmpl w:val="2E8C2CA0"/>
    <w:name w:val="WW8Num110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6"/>
      <w:numFmt w:val="lowerLetter"/>
      <w:lvlText w:val="%4)"/>
      <w:lvlJc w:val="left"/>
      <w:pPr>
        <w:ind w:left="2880" w:hanging="360"/>
      </w:pPr>
      <w:rPr>
        <w:rFonts w:hint="default"/>
        <w:b/>
        <w:color w:val="221E1F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124034"/>
    <w:multiLevelType w:val="hybridMultilevel"/>
    <w:tmpl w:val="85162554"/>
    <w:lvl w:ilvl="0" w:tplc="49245BC6">
      <w:numFmt w:val="bullet"/>
      <w:lvlText w:val="-"/>
      <w:lvlJc w:val="left"/>
      <w:pPr>
        <w:ind w:left="1105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5143A6C">
      <w:numFmt w:val="bullet"/>
      <w:lvlText w:val="•"/>
      <w:lvlJc w:val="left"/>
      <w:pPr>
        <w:ind w:left="1884" w:hanging="356"/>
      </w:pPr>
      <w:rPr>
        <w:rFonts w:hint="default"/>
        <w:lang w:val="it-IT" w:eastAsia="it-IT" w:bidi="it-IT"/>
      </w:rPr>
    </w:lvl>
    <w:lvl w:ilvl="2" w:tplc="90B4E50A">
      <w:numFmt w:val="bullet"/>
      <w:lvlText w:val="•"/>
      <w:lvlJc w:val="left"/>
      <w:pPr>
        <w:ind w:left="2668" w:hanging="356"/>
      </w:pPr>
      <w:rPr>
        <w:rFonts w:hint="default"/>
        <w:lang w:val="it-IT" w:eastAsia="it-IT" w:bidi="it-IT"/>
      </w:rPr>
    </w:lvl>
    <w:lvl w:ilvl="3" w:tplc="51E091B8">
      <w:numFmt w:val="bullet"/>
      <w:lvlText w:val="•"/>
      <w:lvlJc w:val="left"/>
      <w:pPr>
        <w:ind w:left="3452" w:hanging="356"/>
      </w:pPr>
      <w:rPr>
        <w:rFonts w:hint="default"/>
        <w:lang w:val="it-IT" w:eastAsia="it-IT" w:bidi="it-IT"/>
      </w:rPr>
    </w:lvl>
    <w:lvl w:ilvl="4" w:tplc="DCD210E0">
      <w:numFmt w:val="bullet"/>
      <w:lvlText w:val="•"/>
      <w:lvlJc w:val="left"/>
      <w:pPr>
        <w:ind w:left="4236" w:hanging="356"/>
      </w:pPr>
      <w:rPr>
        <w:rFonts w:hint="default"/>
        <w:lang w:val="it-IT" w:eastAsia="it-IT" w:bidi="it-IT"/>
      </w:rPr>
    </w:lvl>
    <w:lvl w:ilvl="5" w:tplc="CA9200D4">
      <w:numFmt w:val="bullet"/>
      <w:lvlText w:val="•"/>
      <w:lvlJc w:val="left"/>
      <w:pPr>
        <w:ind w:left="5021" w:hanging="356"/>
      </w:pPr>
      <w:rPr>
        <w:rFonts w:hint="default"/>
        <w:lang w:val="it-IT" w:eastAsia="it-IT" w:bidi="it-IT"/>
      </w:rPr>
    </w:lvl>
    <w:lvl w:ilvl="6" w:tplc="3892BD4A">
      <w:numFmt w:val="bullet"/>
      <w:lvlText w:val="•"/>
      <w:lvlJc w:val="left"/>
      <w:pPr>
        <w:ind w:left="5805" w:hanging="356"/>
      </w:pPr>
      <w:rPr>
        <w:rFonts w:hint="default"/>
        <w:lang w:val="it-IT" w:eastAsia="it-IT" w:bidi="it-IT"/>
      </w:rPr>
    </w:lvl>
    <w:lvl w:ilvl="7" w:tplc="502C3438">
      <w:numFmt w:val="bullet"/>
      <w:lvlText w:val="•"/>
      <w:lvlJc w:val="left"/>
      <w:pPr>
        <w:ind w:left="6589" w:hanging="356"/>
      </w:pPr>
      <w:rPr>
        <w:rFonts w:hint="default"/>
        <w:lang w:val="it-IT" w:eastAsia="it-IT" w:bidi="it-IT"/>
      </w:rPr>
    </w:lvl>
    <w:lvl w:ilvl="8" w:tplc="BF7EC1EC">
      <w:numFmt w:val="bullet"/>
      <w:lvlText w:val="•"/>
      <w:lvlJc w:val="left"/>
      <w:pPr>
        <w:ind w:left="7373" w:hanging="356"/>
      </w:pPr>
      <w:rPr>
        <w:rFonts w:hint="default"/>
        <w:lang w:val="it-IT" w:eastAsia="it-IT" w:bidi="it-IT"/>
      </w:rPr>
    </w:lvl>
  </w:abstractNum>
  <w:abstractNum w:abstractNumId="21" w15:restartNumberingAfterBreak="0">
    <w:nsid w:val="30FF61E9"/>
    <w:multiLevelType w:val="hybridMultilevel"/>
    <w:tmpl w:val="C64AA7BA"/>
    <w:lvl w:ilvl="0" w:tplc="F6DAC220">
      <w:start w:val="3"/>
      <w:numFmt w:val="bullet"/>
      <w:lvlText w:val="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06DAE"/>
    <w:multiLevelType w:val="hybridMultilevel"/>
    <w:tmpl w:val="0714EFA6"/>
    <w:lvl w:ilvl="0" w:tplc="F6DAC220">
      <w:start w:val="3"/>
      <w:numFmt w:val="bullet"/>
      <w:lvlText w:val="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094019">
    <w:abstractNumId w:val="18"/>
  </w:num>
  <w:num w:numId="2" w16cid:durableId="1986931133">
    <w:abstractNumId w:val="20"/>
  </w:num>
  <w:num w:numId="3" w16cid:durableId="962543409">
    <w:abstractNumId w:val="22"/>
  </w:num>
  <w:num w:numId="4" w16cid:durableId="971592880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DB"/>
    <w:rsid w:val="00000420"/>
    <w:rsid w:val="000014B4"/>
    <w:rsid w:val="0000304D"/>
    <w:rsid w:val="00003DC9"/>
    <w:rsid w:val="00004771"/>
    <w:rsid w:val="00004E21"/>
    <w:rsid w:val="0000621F"/>
    <w:rsid w:val="00006BE6"/>
    <w:rsid w:val="00010290"/>
    <w:rsid w:val="000107CD"/>
    <w:rsid w:val="000112C4"/>
    <w:rsid w:val="00014613"/>
    <w:rsid w:val="000148D8"/>
    <w:rsid w:val="00015091"/>
    <w:rsid w:val="00015559"/>
    <w:rsid w:val="00020186"/>
    <w:rsid w:val="000205CD"/>
    <w:rsid w:val="00022074"/>
    <w:rsid w:val="00022FE7"/>
    <w:rsid w:val="00023219"/>
    <w:rsid w:val="000235E7"/>
    <w:rsid w:val="0002570F"/>
    <w:rsid w:val="00025E45"/>
    <w:rsid w:val="00026CC3"/>
    <w:rsid w:val="00030BA1"/>
    <w:rsid w:val="00031DBB"/>
    <w:rsid w:val="00032C69"/>
    <w:rsid w:val="00035A72"/>
    <w:rsid w:val="00036258"/>
    <w:rsid w:val="00036A8D"/>
    <w:rsid w:val="00040191"/>
    <w:rsid w:val="00042B6F"/>
    <w:rsid w:val="00042FA2"/>
    <w:rsid w:val="00046BA0"/>
    <w:rsid w:val="00046C03"/>
    <w:rsid w:val="00047230"/>
    <w:rsid w:val="000472AC"/>
    <w:rsid w:val="00047C83"/>
    <w:rsid w:val="00047F97"/>
    <w:rsid w:val="00051C78"/>
    <w:rsid w:val="00053829"/>
    <w:rsid w:val="00053E60"/>
    <w:rsid w:val="00056C91"/>
    <w:rsid w:val="000572E7"/>
    <w:rsid w:val="00057C61"/>
    <w:rsid w:val="00061A40"/>
    <w:rsid w:val="000628CA"/>
    <w:rsid w:val="0006463F"/>
    <w:rsid w:val="0006777E"/>
    <w:rsid w:val="000711F0"/>
    <w:rsid w:val="00071892"/>
    <w:rsid w:val="00072917"/>
    <w:rsid w:val="00076CB3"/>
    <w:rsid w:val="00080C68"/>
    <w:rsid w:val="0008256E"/>
    <w:rsid w:val="00085099"/>
    <w:rsid w:val="0009062F"/>
    <w:rsid w:val="00090FAD"/>
    <w:rsid w:val="000920BB"/>
    <w:rsid w:val="000920CF"/>
    <w:rsid w:val="0009304C"/>
    <w:rsid w:val="000939B2"/>
    <w:rsid w:val="00097D53"/>
    <w:rsid w:val="000A0135"/>
    <w:rsid w:val="000A651C"/>
    <w:rsid w:val="000B014B"/>
    <w:rsid w:val="000B3B02"/>
    <w:rsid w:val="000B4408"/>
    <w:rsid w:val="000B56B1"/>
    <w:rsid w:val="000B5B78"/>
    <w:rsid w:val="000C055C"/>
    <w:rsid w:val="000C0BA2"/>
    <w:rsid w:val="000C13DF"/>
    <w:rsid w:val="000C1768"/>
    <w:rsid w:val="000C43A7"/>
    <w:rsid w:val="000C5783"/>
    <w:rsid w:val="000D0F4F"/>
    <w:rsid w:val="000D149C"/>
    <w:rsid w:val="000D389E"/>
    <w:rsid w:val="000E1902"/>
    <w:rsid w:val="000E1B1A"/>
    <w:rsid w:val="000E2987"/>
    <w:rsid w:val="000E4484"/>
    <w:rsid w:val="000E4B61"/>
    <w:rsid w:val="000E62C9"/>
    <w:rsid w:val="000E7C25"/>
    <w:rsid w:val="000F2294"/>
    <w:rsid w:val="000F2C0C"/>
    <w:rsid w:val="000F2DA3"/>
    <w:rsid w:val="000F442E"/>
    <w:rsid w:val="000F4884"/>
    <w:rsid w:val="000F613A"/>
    <w:rsid w:val="000F6258"/>
    <w:rsid w:val="000F71BE"/>
    <w:rsid w:val="0010069A"/>
    <w:rsid w:val="00102137"/>
    <w:rsid w:val="0010267A"/>
    <w:rsid w:val="00105928"/>
    <w:rsid w:val="0010689C"/>
    <w:rsid w:val="001131DB"/>
    <w:rsid w:val="00117E6B"/>
    <w:rsid w:val="00120034"/>
    <w:rsid w:val="001209AF"/>
    <w:rsid w:val="00123781"/>
    <w:rsid w:val="00125712"/>
    <w:rsid w:val="001302C9"/>
    <w:rsid w:val="00131FBE"/>
    <w:rsid w:val="001365AA"/>
    <w:rsid w:val="00136D60"/>
    <w:rsid w:val="00137786"/>
    <w:rsid w:val="001377D0"/>
    <w:rsid w:val="00137D68"/>
    <w:rsid w:val="00137F19"/>
    <w:rsid w:val="00140283"/>
    <w:rsid w:val="00140930"/>
    <w:rsid w:val="00143BD3"/>
    <w:rsid w:val="0014748C"/>
    <w:rsid w:val="00147D71"/>
    <w:rsid w:val="001511C8"/>
    <w:rsid w:val="00151766"/>
    <w:rsid w:val="001523C1"/>
    <w:rsid w:val="00152D9C"/>
    <w:rsid w:val="00153D81"/>
    <w:rsid w:val="00155BCC"/>
    <w:rsid w:val="00156DC8"/>
    <w:rsid w:val="00161C4D"/>
    <w:rsid w:val="0016256B"/>
    <w:rsid w:val="00162617"/>
    <w:rsid w:val="0016309A"/>
    <w:rsid w:val="001658A7"/>
    <w:rsid w:val="001667E3"/>
    <w:rsid w:val="00166951"/>
    <w:rsid w:val="00166A90"/>
    <w:rsid w:val="00167EEE"/>
    <w:rsid w:val="0017052C"/>
    <w:rsid w:val="00171E46"/>
    <w:rsid w:val="00172769"/>
    <w:rsid w:val="00173172"/>
    <w:rsid w:val="00176AF2"/>
    <w:rsid w:val="001773E1"/>
    <w:rsid w:val="00177C2F"/>
    <w:rsid w:val="00180F9E"/>
    <w:rsid w:val="001838E3"/>
    <w:rsid w:val="00184B8D"/>
    <w:rsid w:val="0018600E"/>
    <w:rsid w:val="0018614C"/>
    <w:rsid w:val="00186796"/>
    <w:rsid w:val="00187D95"/>
    <w:rsid w:val="001910B8"/>
    <w:rsid w:val="001926F9"/>
    <w:rsid w:val="00193409"/>
    <w:rsid w:val="00194E31"/>
    <w:rsid w:val="00196186"/>
    <w:rsid w:val="0019629D"/>
    <w:rsid w:val="001A3B4E"/>
    <w:rsid w:val="001A3D1F"/>
    <w:rsid w:val="001A44A4"/>
    <w:rsid w:val="001A5B4F"/>
    <w:rsid w:val="001A5E94"/>
    <w:rsid w:val="001A62FC"/>
    <w:rsid w:val="001A680C"/>
    <w:rsid w:val="001A78D6"/>
    <w:rsid w:val="001B0A12"/>
    <w:rsid w:val="001B12D1"/>
    <w:rsid w:val="001B14A8"/>
    <w:rsid w:val="001B34C8"/>
    <w:rsid w:val="001B4D21"/>
    <w:rsid w:val="001B7C61"/>
    <w:rsid w:val="001C6884"/>
    <w:rsid w:val="001C7129"/>
    <w:rsid w:val="001D3D99"/>
    <w:rsid w:val="001D5301"/>
    <w:rsid w:val="001D56FF"/>
    <w:rsid w:val="001D7D02"/>
    <w:rsid w:val="001E1B2F"/>
    <w:rsid w:val="001E1DB3"/>
    <w:rsid w:val="001E42B3"/>
    <w:rsid w:val="001E5096"/>
    <w:rsid w:val="001E531B"/>
    <w:rsid w:val="001E64C4"/>
    <w:rsid w:val="001F0A20"/>
    <w:rsid w:val="001F0A90"/>
    <w:rsid w:val="001F125F"/>
    <w:rsid w:val="001F2923"/>
    <w:rsid w:val="001F3CB4"/>
    <w:rsid w:val="001F536D"/>
    <w:rsid w:val="00200031"/>
    <w:rsid w:val="00200114"/>
    <w:rsid w:val="00201AEF"/>
    <w:rsid w:val="002020B8"/>
    <w:rsid w:val="002021FC"/>
    <w:rsid w:val="00202B79"/>
    <w:rsid w:val="002038FF"/>
    <w:rsid w:val="00206017"/>
    <w:rsid w:val="00206031"/>
    <w:rsid w:val="00206F7B"/>
    <w:rsid w:val="00215F81"/>
    <w:rsid w:val="00221209"/>
    <w:rsid w:val="0022165A"/>
    <w:rsid w:val="00222446"/>
    <w:rsid w:val="00223C24"/>
    <w:rsid w:val="00225793"/>
    <w:rsid w:val="00226C55"/>
    <w:rsid w:val="00226D54"/>
    <w:rsid w:val="00232347"/>
    <w:rsid w:val="00234458"/>
    <w:rsid w:val="00236C68"/>
    <w:rsid w:val="00241099"/>
    <w:rsid w:val="00242249"/>
    <w:rsid w:val="00242E18"/>
    <w:rsid w:val="00247719"/>
    <w:rsid w:val="00252C96"/>
    <w:rsid w:val="00252DC7"/>
    <w:rsid w:val="002536FE"/>
    <w:rsid w:val="00254DE5"/>
    <w:rsid w:val="00255998"/>
    <w:rsid w:val="00256CED"/>
    <w:rsid w:val="0025746C"/>
    <w:rsid w:val="00261F4C"/>
    <w:rsid w:val="00265258"/>
    <w:rsid w:val="002654B2"/>
    <w:rsid w:val="0027084B"/>
    <w:rsid w:val="00271DCA"/>
    <w:rsid w:val="00273AA2"/>
    <w:rsid w:val="00277DDA"/>
    <w:rsid w:val="00280B56"/>
    <w:rsid w:val="00280F2C"/>
    <w:rsid w:val="0028107C"/>
    <w:rsid w:val="002816F1"/>
    <w:rsid w:val="00281EEF"/>
    <w:rsid w:val="00282588"/>
    <w:rsid w:val="002851A5"/>
    <w:rsid w:val="002867C4"/>
    <w:rsid w:val="0029110A"/>
    <w:rsid w:val="00291DC3"/>
    <w:rsid w:val="00295A84"/>
    <w:rsid w:val="0029741E"/>
    <w:rsid w:val="002979B9"/>
    <w:rsid w:val="002A443A"/>
    <w:rsid w:val="002A619E"/>
    <w:rsid w:val="002A679F"/>
    <w:rsid w:val="002A72D4"/>
    <w:rsid w:val="002A76EE"/>
    <w:rsid w:val="002B0475"/>
    <w:rsid w:val="002B05A7"/>
    <w:rsid w:val="002B1AD4"/>
    <w:rsid w:val="002B32D7"/>
    <w:rsid w:val="002B5DC1"/>
    <w:rsid w:val="002B750A"/>
    <w:rsid w:val="002C07D3"/>
    <w:rsid w:val="002C1A4B"/>
    <w:rsid w:val="002C2965"/>
    <w:rsid w:val="002C4416"/>
    <w:rsid w:val="002D215D"/>
    <w:rsid w:val="002D39DA"/>
    <w:rsid w:val="002D3B9E"/>
    <w:rsid w:val="002E0794"/>
    <w:rsid w:val="002E2382"/>
    <w:rsid w:val="002E5508"/>
    <w:rsid w:val="002E6531"/>
    <w:rsid w:val="002F24DF"/>
    <w:rsid w:val="002F2625"/>
    <w:rsid w:val="002F4ADE"/>
    <w:rsid w:val="002F7C4E"/>
    <w:rsid w:val="0030054C"/>
    <w:rsid w:val="00304148"/>
    <w:rsid w:val="003052E8"/>
    <w:rsid w:val="00305BA5"/>
    <w:rsid w:val="003061C4"/>
    <w:rsid w:val="00307F5C"/>
    <w:rsid w:val="003103C9"/>
    <w:rsid w:val="00312265"/>
    <w:rsid w:val="003133AD"/>
    <w:rsid w:val="00315744"/>
    <w:rsid w:val="00315C60"/>
    <w:rsid w:val="0032016C"/>
    <w:rsid w:val="003212C6"/>
    <w:rsid w:val="00324BBA"/>
    <w:rsid w:val="0032506D"/>
    <w:rsid w:val="00326E3A"/>
    <w:rsid w:val="00331895"/>
    <w:rsid w:val="003323E5"/>
    <w:rsid w:val="00333DF2"/>
    <w:rsid w:val="00334C9C"/>
    <w:rsid w:val="00335859"/>
    <w:rsid w:val="00335E7A"/>
    <w:rsid w:val="00337A6C"/>
    <w:rsid w:val="00344695"/>
    <w:rsid w:val="00344B13"/>
    <w:rsid w:val="003515B4"/>
    <w:rsid w:val="00351D0D"/>
    <w:rsid w:val="00352419"/>
    <w:rsid w:val="00352879"/>
    <w:rsid w:val="00353663"/>
    <w:rsid w:val="00353A7B"/>
    <w:rsid w:val="00354565"/>
    <w:rsid w:val="00355098"/>
    <w:rsid w:val="003555CE"/>
    <w:rsid w:val="0035664F"/>
    <w:rsid w:val="0035666C"/>
    <w:rsid w:val="003568E8"/>
    <w:rsid w:val="0035799A"/>
    <w:rsid w:val="0036209D"/>
    <w:rsid w:val="00362815"/>
    <w:rsid w:val="00367C00"/>
    <w:rsid w:val="003706C0"/>
    <w:rsid w:val="00370AEC"/>
    <w:rsid w:val="00371741"/>
    <w:rsid w:val="00372061"/>
    <w:rsid w:val="00373E3F"/>
    <w:rsid w:val="003745CA"/>
    <w:rsid w:val="00374A6A"/>
    <w:rsid w:val="00375476"/>
    <w:rsid w:val="00380415"/>
    <w:rsid w:val="00382D43"/>
    <w:rsid w:val="0038581C"/>
    <w:rsid w:val="0039030C"/>
    <w:rsid w:val="00393527"/>
    <w:rsid w:val="0039378E"/>
    <w:rsid w:val="003A1EB9"/>
    <w:rsid w:val="003A2CAB"/>
    <w:rsid w:val="003A528C"/>
    <w:rsid w:val="003B17F8"/>
    <w:rsid w:val="003B1E72"/>
    <w:rsid w:val="003B2C4D"/>
    <w:rsid w:val="003B5C59"/>
    <w:rsid w:val="003B6BDD"/>
    <w:rsid w:val="003B75A7"/>
    <w:rsid w:val="003B7B97"/>
    <w:rsid w:val="003C0324"/>
    <w:rsid w:val="003C07E5"/>
    <w:rsid w:val="003C10DA"/>
    <w:rsid w:val="003C14D4"/>
    <w:rsid w:val="003C1ED3"/>
    <w:rsid w:val="003C27A4"/>
    <w:rsid w:val="003C2F81"/>
    <w:rsid w:val="003C416E"/>
    <w:rsid w:val="003C46CB"/>
    <w:rsid w:val="003C5A05"/>
    <w:rsid w:val="003D35A0"/>
    <w:rsid w:val="003D3EFB"/>
    <w:rsid w:val="003D63D7"/>
    <w:rsid w:val="003D70CA"/>
    <w:rsid w:val="003D78ED"/>
    <w:rsid w:val="003E0855"/>
    <w:rsid w:val="003E0CE5"/>
    <w:rsid w:val="003E265C"/>
    <w:rsid w:val="003E3C34"/>
    <w:rsid w:val="003E7B4B"/>
    <w:rsid w:val="003F0F8E"/>
    <w:rsid w:val="003F1178"/>
    <w:rsid w:val="003F34EE"/>
    <w:rsid w:val="003F48A8"/>
    <w:rsid w:val="003F6602"/>
    <w:rsid w:val="003F66B4"/>
    <w:rsid w:val="003F7287"/>
    <w:rsid w:val="0040408E"/>
    <w:rsid w:val="00404917"/>
    <w:rsid w:val="00405775"/>
    <w:rsid w:val="00405B05"/>
    <w:rsid w:val="00406E96"/>
    <w:rsid w:val="00407BD3"/>
    <w:rsid w:val="00410AD8"/>
    <w:rsid w:val="00412740"/>
    <w:rsid w:val="00413A2E"/>
    <w:rsid w:val="00416985"/>
    <w:rsid w:val="00416ED9"/>
    <w:rsid w:val="00417223"/>
    <w:rsid w:val="004248C6"/>
    <w:rsid w:val="00424D5A"/>
    <w:rsid w:val="0043084E"/>
    <w:rsid w:val="004325BA"/>
    <w:rsid w:val="004327E1"/>
    <w:rsid w:val="00432990"/>
    <w:rsid w:val="00432FF4"/>
    <w:rsid w:val="00433BF9"/>
    <w:rsid w:val="00433EC1"/>
    <w:rsid w:val="00434832"/>
    <w:rsid w:val="0043494B"/>
    <w:rsid w:val="004370EF"/>
    <w:rsid w:val="004418C4"/>
    <w:rsid w:val="00442C84"/>
    <w:rsid w:val="0044434A"/>
    <w:rsid w:val="00446914"/>
    <w:rsid w:val="0044768B"/>
    <w:rsid w:val="004531A8"/>
    <w:rsid w:val="00454480"/>
    <w:rsid w:val="00457B2C"/>
    <w:rsid w:val="00461139"/>
    <w:rsid w:val="004654F2"/>
    <w:rsid w:val="00467F43"/>
    <w:rsid w:val="00470416"/>
    <w:rsid w:val="00472B33"/>
    <w:rsid w:val="004747F5"/>
    <w:rsid w:val="00474DB3"/>
    <w:rsid w:val="004753DD"/>
    <w:rsid w:val="004756EB"/>
    <w:rsid w:val="0047585C"/>
    <w:rsid w:val="004758F5"/>
    <w:rsid w:val="00475C9D"/>
    <w:rsid w:val="0048006E"/>
    <w:rsid w:val="004853F2"/>
    <w:rsid w:val="004877C7"/>
    <w:rsid w:val="004903F0"/>
    <w:rsid w:val="00490C9F"/>
    <w:rsid w:val="00493B21"/>
    <w:rsid w:val="0049540E"/>
    <w:rsid w:val="00496683"/>
    <w:rsid w:val="004A1C48"/>
    <w:rsid w:val="004A23E3"/>
    <w:rsid w:val="004A34ED"/>
    <w:rsid w:val="004A3A5A"/>
    <w:rsid w:val="004A50FB"/>
    <w:rsid w:val="004B07AE"/>
    <w:rsid w:val="004B15E3"/>
    <w:rsid w:val="004B39ED"/>
    <w:rsid w:val="004B57A6"/>
    <w:rsid w:val="004B5E43"/>
    <w:rsid w:val="004C0586"/>
    <w:rsid w:val="004C2241"/>
    <w:rsid w:val="004D161F"/>
    <w:rsid w:val="004D19FB"/>
    <w:rsid w:val="004D27C6"/>
    <w:rsid w:val="004D297E"/>
    <w:rsid w:val="004D326D"/>
    <w:rsid w:val="004D4174"/>
    <w:rsid w:val="004D448D"/>
    <w:rsid w:val="004D4EE6"/>
    <w:rsid w:val="004D545B"/>
    <w:rsid w:val="004E1A91"/>
    <w:rsid w:val="004E1DAF"/>
    <w:rsid w:val="004E6B5E"/>
    <w:rsid w:val="004F025B"/>
    <w:rsid w:val="004F0C9A"/>
    <w:rsid w:val="004F0D2A"/>
    <w:rsid w:val="004F2FD0"/>
    <w:rsid w:val="004F7D60"/>
    <w:rsid w:val="005010CE"/>
    <w:rsid w:val="005012B8"/>
    <w:rsid w:val="00502D7F"/>
    <w:rsid w:val="0050476B"/>
    <w:rsid w:val="005113F2"/>
    <w:rsid w:val="00512DBF"/>
    <w:rsid w:val="005139F2"/>
    <w:rsid w:val="005141A9"/>
    <w:rsid w:val="00514640"/>
    <w:rsid w:val="00515238"/>
    <w:rsid w:val="00515E9E"/>
    <w:rsid w:val="00517131"/>
    <w:rsid w:val="00520C9F"/>
    <w:rsid w:val="00521EEC"/>
    <w:rsid w:val="00522C59"/>
    <w:rsid w:val="005236AC"/>
    <w:rsid w:val="00531B19"/>
    <w:rsid w:val="0053298D"/>
    <w:rsid w:val="005338BC"/>
    <w:rsid w:val="005373F8"/>
    <w:rsid w:val="005375A1"/>
    <w:rsid w:val="0054044C"/>
    <w:rsid w:val="00541029"/>
    <w:rsid w:val="00541406"/>
    <w:rsid w:val="0054195C"/>
    <w:rsid w:val="00542BBF"/>
    <w:rsid w:val="00542EDB"/>
    <w:rsid w:val="0054477F"/>
    <w:rsid w:val="005450B9"/>
    <w:rsid w:val="00546C2A"/>
    <w:rsid w:val="00547080"/>
    <w:rsid w:val="0054771E"/>
    <w:rsid w:val="00547B74"/>
    <w:rsid w:val="00550042"/>
    <w:rsid w:val="00552B45"/>
    <w:rsid w:val="00553DD3"/>
    <w:rsid w:val="005555CC"/>
    <w:rsid w:val="00556FF6"/>
    <w:rsid w:val="0055717D"/>
    <w:rsid w:val="005602A4"/>
    <w:rsid w:val="00560AA9"/>
    <w:rsid w:val="005627A9"/>
    <w:rsid w:val="0056389D"/>
    <w:rsid w:val="00564419"/>
    <w:rsid w:val="00564465"/>
    <w:rsid w:val="005655CC"/>
    <w:rsid w:val="005659E8"/>
    <w:rsid w:val="0056613C"/>
    <w:rsid w:val="00570840"/>
    <w:rsid w:val="00570EA0"/>
    <w:rsid w:val="005728CE"/>
    <w:rsid w:val="00574A9D"/>
    <w:rsid w:val="00574AEA"/>
    <w:rsid w:val="00575C05"/>
    <w:rsid w:val="005771D9"/>
    <w:rsid w:val="00580B0F"/>
    <w:rsid w:val="00580BA9"/>
    <w:rsid w:val="005820A2"/>
    <w:rsid w:val="005822F6"/>
    <w:rsid w:val="00582788"/>
    <w:rsid w:val="00584B9B"/>
    <w:rsid w:val="005859F4"/>
    <w:rsid w:val="00587CE3"/>
    <w:rsid w:val="005937B1"/>
    <w:rsid w:val="0059385F"/>
    <w:rsid w:val="00594AD9"/>
    <w:rsid w:val="00596649"/>
    <w:rsid w:val="0059695E"/>
    <w:rsid w:val="00596C16"/>
    <w:rsid w:val="005A30A7"/>
    <w:rsid w:val="005A352F"/>
    <w:rsid w:val="005A3E06"/>
    <w:rsid w:val="005A442E"/>
    <w:rsid w:val="005B0D78"/>
    <w:rsid w:val="005B18D3"/>
    <w:rsid w:val="005B230A"/>
    <w:rsid w:val="005B23F2"/>
    <w:rsid w:val="005B26CB"/>
    <w:rsid w:val="005B3D8D"/>
    <w:rsid w:val="005B643F"/>
    <w:rsid w:val="005C1E79"/>
    <w:rsid w:val="005C312B"/>
    <w:rsid w:val="005C3A01"/>
    <w:rsid w:val="005C4B09"/>
    <w:rsid w:val="005C5B56"/>
    <w:rsid w:val="005C60DE"/>
    <w:rsid w:val="005C6221"/>
    <w:rsid w:val="005C7556"/>
    <w:rsid w:val="005D218E"/>
    <w:rsid w:val="005D5CB8"/>
    <w:rsid w:val="005D5D7F"/>
    <w:rsid w:val="005E012B"/>
    <w:rsid w:val="005E0973"/>
    <w:rsid w:val="005E60CD"/>
    <w:rsid w:val="005F0D44"/>
    <w:rsid w:val="005F55C0"/>
    <w:rsid w:val="005F5CF6"/>
    <w:rsid w:val="006004C7"/>
    <w:rsid w:val="00602A5B"/>
    <w:rsid w:val="00604E0E"/>
    <w:rsid w:val="00606512"/>
    <w:rsid w:val="00611587"/>
    <w:rsid w:val="00612799"/>
    <w:rsid w:val="006127EB"/>
    <w:rsid w:val="00612C42"/>
    <w:rsid w:val="00616A8F"/>
    <w:rsid w:val="00621AAB"/>
    <w:rsid w:val="00622FE6"/>
    <w:rsid w:val="0062357C"/>
    <w:rsid w:val="006277EE"/>
    <w:rsid w:val="0063015D"/>
    <w:rsid w:val="00631302"/>
    <w:rsid w:val="006339ED"/>
    <w:rsid w:val="006370F8"/>
    <w:rsid w:val="00644511"/>
    <w:rsid w:val="00644C3E"/>
    <w:rsid w:val="00645A4D"/>
    <w:rsid w:val="00654F88"/>
    <w:rsid w:val="006552C5"/>
    <w:rsid w:val="0066011E"/>
    <w:rsid w:val="00662B3B"/>
    <w:rsid w:val="0066506E"/>
    <w:rsid w:val="00665B63"/>
    <w:rsid w:val="006660C8"/>
    <w:rsid w:val="00666F9A"/>
    <w:rsid w:val="00667E91"/>
    <w:rsid w:val="006712B7"/>
    <w:rsid w:val="006714D4"/>
    <w:rsid w:val="00672A70"/>
    <w:rsid w:val="00674651"/>
    <w:rsid w:val="00676761"/>
    <w:rsid w:val="0068132C"/>
    <w:rsid w:val="00681419"/>
    <w:rsid w:val="006815C9"/>
    <w:rsid w:val="0068185D"/>
    <w:rsid w:val="00684760"/>
    <w:rsid w:val="00684CB0"/>
    <w:rsid w:val="00685EAD"/>
    <w:rsid w:val="006906F9"/>
    <w:rsid w:val="006A0CD8"/>
    <w:rsid w:val="006A1A93"/>
    <w:rsid w:val="006A1B6A"/>
    <w:rsid w:val="006A268F"/>
    <w:rsid w:val="006A2C8F"/>
    <w:rsid w:val="006A3EA3"/>
    <w:rsid w:val="006A5BCD"/>
    <w:rsid w:val="006A5C75"/>
    <w:rsid w:val="006B1150"/>
    <w:rsid w:val="006B6427"/>
    <w:rsid w:val="006B7CE1"/>
    <w:rsid w:val="006C1472"/>
    <w:rsid w:val="006C483C"/>
    <w:rsid w:val="006C506A"/>
    <w:rsid w:val="006C5D59"/>
    <w:rsid w:val="006C69DC"/>
    <w:rsid w:val="006C6F46"/>
    <w:rsid w:val="006D0070"/>
    <w:rsid w:val="006D0225"/>
    <w:rsid w:val="006D281F"/>
    <w:rsid w:val="006D450A"/>
    <w:rsid w:val="006D53C2"/>
    <w:rsid w:val="006D581B"/>
    <w:rsid w:val="006D5DA8"/>
    <w:rsid w:val="006D790B"/>
    <w:rsid w:val="006E1E4C"/>
    <w:rsid w:val="006E34C0"/>
    <w:rsid w:val="006E35F3"/>
    <w:rsid w:val="006E395F"/>
    <w:rsid w:val="006F18EE"/>
    <w:rsid w:val="006F4743"/>
    <w:rsid w:val="006F6633"/>
    <w:rsid w:val="006F719C"/>
    <w:rsid w:val="00701C5A"/>
    <w:rsid w:val="00701EFC"/>
    <w:rsid w:val="00703598"/>
    <w:rsid w:val="00703C6E"/>
    <w:rsid w:val="0070442E"/>
    <w:rsid w:val="00704D8C"/>
    <w:rsid w:val="0070520A"/>
    <w:rsid w:val="00706A15"/>
    <w:rsid w:val="00707D93"/>
    <w:rsid w:val="0071056B"/>
    <w:rsid w:val="00713F1C"/>
    <w:rsid w:val="00713FC4"/>
    <w:rsid w:val="007162AE"/>
    <w:rsid w:val="007214F7"/>
    <w:rsid w:val="00723850"/>
    <w:rsid w:val="00724533"/>
    <w:rsid w:val="00724F8B"/>
    <w:rsid w:val="00726B3B"/>
    <w:rsid w:val="00730872"/>
    <w:rsid w:val="00730E4A"/>
    <w:rsid w:val="00732A69"/>
    <w:rsid w:val="00733494"/>
    <w:rsid w:val="007338DF"/>
    <w:rsid w:val="007349F3"/>
    <w:rsid w:val="00740476"/>
    <w:rsid w:val="00740785"/>
    <w:rsid w:val="007427B1"/>
    <w:rsid w:val="00743214"/>
    <w:rsid w:val="0074612F"/>
    <w:rsid w:val="007465B3"/>
    <w:rsid w:val="007473C0"/>
    <w:rsid w:val="00752861"/>
    <w:rsid w:val="00753C19"/>
    <w:rsid w:val="00753CC0"/>
    <w:rsid w:val="007559A0"/>
    <w:rsid w:val="0076071A"/>
    <w:rsid w:val="007630D5"/>
    <w:rsid w:val="00766352"/>
    <w:rsid w:val="0077100C"/>
    <w:rsid w:val="007711AE"/>
    <w:rsid w:val="00774DB4"/>
    <w:rsid w:val="007761EE"/>
    <w:rsid w:val="00780562"/>
    <w:rsid w:val="00782B7B"/>
    <w:rsid w:val="00783725"/>
    <w:rsid w:val="007845BE"/>
    <w:rsid w:val="00784AE4"/>
    <w:rsid w:val="00784F92"/>
    <w:rsid w:val="007855E2"/>
    <w:rsid w:val="007907A8"/>
    <w:rsid w:val="00790851"/>
    <w:rsid w:val="00790C93"/>
    <w:rsid w:val="00790D5E"/>
    <w:rsid w:val="0079251D"/>
    <w:rsid w:val="007946A7"/>
    <w:rsid w:val="0079628B"/>
    <w:rsid w:val="0079659A"/>
    <w:rsid w:val="007A054C"/>
    <w:rsid w:val="007A39D0"/>
    <w:rsid w:val="007B02A0"/>
    <w:rsid w:val="007B6C9E"/>
    <w:rsid w:val="007C3E8D"/>
    <w:rsid w:val="007C446F"/>
    <w:rsid w:val="007C694F"/>
    <w:rsid w:val="007C7FF1"/>
    <w:rsid w:val="007D07E6"/>
    <w:rsid w:val="007D3D4F"/>
    <w:rsid w:val="007D4ACF"/>
    <w:rsid w:val="007E2188"/>
    <w:rsid w:val="007E296B"/>
    <w:rsid w:val="007E2E46"/>
    <w:rsid w:val="007E2F67"/>
    <w:rsid w:val="007E42DD"/>
    <w:rsid w:val="007E59B0"/>
    <w:rsid w:val="007E6292"/>
    <w:rsid w:val="007F08B3"/>
    <w:rsid w:val="007F0F22"/>
    <w:rsid w:val="007F108C"/>
    <w:rsid w:val="007F2762"/>
    <w:rsid w:val="007F482A"/>
    <w:rsid w:val="007F4E48"/>
    <w:rsid w:val="007F50DF"/>
    <w:rsid w:val="007F63A4"/>
    <w:rsid w:val="007F773E"/>
    <w:rsid w:val="00800C63"/>
    <w:rsid w:val="00802857"/>
    <w:rsid w:val="00803266"/>
    <w:rsid w:val="008046A9"/>
    <w:rsid w:val="00804C1E"/>
    <w:rsid w:val="00804FDB"/>
    <w:rsid w:val="00805983"/>
    <w:rsid w:val="00806173"/>
    <w:rsid w:val="00807BC6"/>
    <w:rsid w:val="00810D96"/>
    <w:rsid w:val="00811311"/>
    <w:rsid w:val="008149F6"/>
    <w:rsid w:val="0081501A"/>
    <w:rsid w:val="008154AB"/>
    <w:rsid w:val="00817D30"/>
    <w:rsid w:val="008203EF"/>
    <w:rsid w:val="008258FB"/>
    <w:rsid w:val="008307BB"/>
    <w:rsid w:val="00830CDC"/>
    <w:rsid w:val="0083184A"/>
    <w:rsid w:val="00831E9C"/>
    <w:rsid w:val="008327BB"/>
    <w:rsid w:val="00832C53"/>
    <w:rsid w:val="00834FD5"/>
    <w:rsid w:val="0084013D"/>
    <w:rsid w:val="00843DB9"/>
    <w:rsid w:val="00843E2F"/>
    <w:rsid w:val="00843E69"/>
    <w:rsid w:val="00847CA8"/>
    <w:rsid w:val="00851EA0"/>
    <w:rsid w:val="00855D45"/>
    <w:rsid w:val="008562A8"/>
    <w:rsid w:val="00857398"/>
    <w:rsid w:val="00860CF2"/>
    <w:rsid w:val="00862F3F"/>
    <w:rsid w:val="00863583"/>
    <w:rsid w:val="008670FE"/>
    <w:rsid w:val="00867115"/>
    <w:rsid w:val="00871393"/>
    <w:rsid w:val="008722AE"/>
    <w:rsid w:val="008727FE"/>
    <w:rsid w:val="00873586"/>
    <w:rsid w:val="00874966"/>
    <w:rsid w:val="00877030"/>
    <w:rsid w:val="00885BB5"/>
    <w:rsid w:val="0088620D"/>
    <w:rsid w:val="00886B02"/>
    <w:rsid w:val="00887804"/>
    <w:rsid w:val="00887B9C"/>
    <w:rsid w:val="00892BE5"/>
    <w:rsid w:val="0089394E"/>
    <w:rsid w:val="00894188"/>
    <w:rsid w:val="008971BA"/>
    <w:rsid w:val="00897C08"/>
    <w:rsid w:val="008A0327"/>
    <w:rsid w:val="008A0D91"/>
    <w:rsid w:val="008A2462"/>
    <w:rsid w:val="008A4C9F"/>
    <w:rsid w:val="008A5464"/>
    <w:rsid w:val="008A5AC3"/>
    <w:rsid w:val="008A7DE9"/>
    <w:rsid w:val="008B0AD0"/>
    <w:rsid w:val="008B21DF"/>
    <w:rsid w:val="008B21FD"/>
    <w:rsid w:val="008B39C6"/>
    <w:rsid w:val="008B6459"/>
    <w:rsid w:val="008B70B1"/>
    <w:rsid w:val="008B78E0"/>
    <w:rsid w:val="008C10EF"/>
    <w:rsid w:val="008C282E"/>
    <w:rsid w:val="008C4052"/>
    <w:rsid w:val="008C6856"/>
    <w:rsid w:val="008D0375"/>
    <w:rsid w:val="008D0D20"/>
    <w:rsid w:val="008D168B"/>
    <w:rsid w:val="008D3647"/>
    <w:rsid w:val="008D366D"/>
    <w:rsid w:val="008D3F32"/>
    <w:rsid w:val="008D4AAF"/>
    <w:rsid w:val="008D61C9"/>
    <w:rsid w:val="008D7D96"/>
    <w:rsid w:val="008E2316"/>
    <w:rsid w:val="008E2BC3"/>
    <w:rsid w:val="008E2DB6"/>
    <w:rsid w:val="008E582A"/>
    <w:rsid w:val="008E60E3"/>
    <w:rsid w:val="008E6F34"/>
    <w:rsid w:val="008F11DF"/>
    <w:rsid w:val="008F4124"/>
    <w:rsid w:val="008F717C"/>
    <w:rsid w:val="0090194B"/>
    <w:rsid w:val="00906FA3"/>
    <w:rsid w:val="009100E7"/>
    <w:rsid w:val="00910886"/>
    <w:rsid w:val="00912FC1"/>
    <w:rsid w:val="009135FD"/>
    <w:rsid w:val="00913B81"/>
    <w:rsid w:val="00913D7E"/>
    <w:rsid w:val="009140B8"/>
    <w:rsid w:val="009141D3"/>
    <w:rsid w:val="00915F99"/>
    <w:rsid w:val="0091741A"/>
    <w:rsid w:val="00920BD7"/>
    <w:rsid w:val="00920FDD"/>
    <w:rsid w:val="00921C95"/>
    <w:rsid w:val="009231B4"/>
    <w:rsid w:val="009257E5"/>
    <w:rsid w:val="00925B42"/>
    <w:rsid w:val="009269DE"/>
    <w:rsid w:val="00926E2B"/>
    <w:rsid w:val="00926EF8"/>
    <w:rsid w:val="00932B17"/>
    <w:rsid w:val="00933505"/>
    <w:rsid w:val="009336C5"/>
    <w:rsid w:val="00935C3C"/>
    <w:rsid w:val="00940282"/>
    <w:rsid w:val="009432D4"/>
    <w:rsid w:val="00944220"/>
    <w:rsid w:val="0094460D"/>
    <w:rsid w:val="00944688"/>
    <w:rsid w:val="00945527"/>
    <w:rsid w:val="00947384"/>
    <w:rsid w:val="00947B81"/>
    <w:rsid w:val="00947DEF"/>
    <w:rsid w:val="00947F8D"/>
    <w:rsid w:val="00951CF0"/>
    <w:rsid w:val="00951FAB"/>
    <w:rsid w:val="0095593E"/>
    <w:rsid w:val="00956047"/>
    <w:rsid w:val="009654D9"/>
    <w:rsid w:val="00966ACA"/>
    <w:rsid w:val="0096741C"/>
    <w:rsid w:val="00967B99"/>
    <w:rsid w:val="00971D38"/>
    <w:rsid w:val="00972312"/>
    <w:rsid w:val="00972322"/>
    <w:rsid w:val="00972519"/>
    <w:rsid w:val="0097293A"/>
    <w:rsid w:val="00973456"/>
    <w:rsid w:val="00974621"/>
    <w:rsid w:val="009822FE"/>
    <w:rsid w:val="009843B8"/>
    <w:rsid w:val="00987BEC"/>
    <w:rsid w:val="009908BA"/>
    <w:rsid w:val="009909DB"/>
    <w:rsid w:val="0099334B"/>
    <w:rsid w:val="009937E9"/>
    <w:rsid w:val="00994AC2"/>
    <w:rsid w:val="00996F4F"/>
    <w:rsid w:val="009A0D15"/>
    <w:rsid w:val="009A25FE"/>
    <w:rsid w:val="009A4710"/>
    <w:rsid w:val="009B1C41"/>
    <w:rsid w:val="009B301B"/>
    <w:rsid w:val="009B4CC6"/>
    <w:rsid w:val="009C3D9C"/>
    <w:rsid w:val="009C4248"/>
    <w:rsid w:val="009C744F"/>
    <w:rsid w:val="009D1C30"/>
    <w:rsid w:val="009D2DB9"/>
    <w:rsid w:val="009D60C7"/>
    <w:rsid w:val="009D6D38"/>
    <w:rsid w:val="009E2F93"/>
    <w:rsid w:val="009E3A94"/>
    <w:rsid w:val="009E415E"/>
    <w:rsid w:val="009E779D"/>
    <w:rsid w:val="009F113A"/>
    <w:rsid w:val="009F26B8"/>
    <w:rsid w:val="009F4383"/>
    <w:rsid w:val="009F5BCF"/>
    <w:rsid w:val="00A02318"/>
    <w:rsid w:val="00A02CA8"/>
    <w:rsid w:val="00A12304"/>
    <w:rsid w:val="00A1290B"/>
    <w:rsid w:val="00A12E65"/>
    <w:rsid w:val="00A140E4"/>
    <w:rsid w:val="00A14C48"/>
    <w:rsid w:val="00A150F4"/>
    <w:rsid w:val="00A15B59"/>
    <w:rsid w:val="00A162B6"/>
    <w:rsid w:val="00A20447"/>
    <w:rsid w:val="00A20F8F"/>
    <w:rsid w:val="00A220DD"/>
    <w:rsid w:val="00A23EBF"/>
    <w:rsid w:val="00A24B95"/>
    <w:rsid w:val="00A25132"/>
    <w:rsid w:val="00A264D0"/>
    <w:rsid w:val="00A27921"/>
    <w:rsid w:val="00A31890"/>
    <w:rsid w:val="00A334D0"/>
    <w:rsid w:val="00A35F30"/>
    <w:rsid w:val="00A418A0"/>
    <w:rsid w:val="00A41EC7"/>
    <w:rsid w:val="00A42F40"/>
    <w:rsid w:val="00A430C6"/>
    <w:rsid w:val="00A44D84"/>
    <w:rsid w:val="00A4764D"/>
    <w:rsid w:val="00A47A2E"/>
    <w:rsid w:val="00A51749"/>
    <w:rsid w:val="00A5214D"/>
    <w:rsid w:val="00A60DF4"/>
    <w:rsid w:val="00A616ED"/>
    <w:rsid w:val="00A61AD8"/>
    <w:rsid w:val="00A61AEF"/>
    <w:rsid w:val="00A61BA6"/>
    <w:rsid w:val="00A62E93"/>
    <w:rsid w:val="00A635A1"/>
    <w:rsid w:val="00A64B9A"/>
    <w:rsid w:val="00A65172"/>
    <w:rsid w:val="00A6588E"/>
    <w:rsid w:val="00A668A7"/>
    <w:rsid w:val="00A6787A"/>
    <w:rsid w:val="00A76FA7"/>
    <w:rsid w:val="00A772E0"/>
    <w:rsid w:val="00A7771F"/>
    <w:rsid w:val="00A827E2"/>
    <w:rsid w:val="00A83C1E"/>
    <w:rsid w:val="00A8717C"/>
    <w:rsid w:val="00A87C5D"/>
    <w:rsid w:val="00A914F9"/>
    <w:rsid w:val="00A939D1"/>
    <w:rsid w:val="00A96579"/>
    <w:rsid w:val="00A97852"/>
    <w:rsid w:val="00AA16F7"/>
    <w:rsid w:val="00AA3BFC"/>
    <w:rsid w:val="00AA3F4D"/>
    <w:rsid w:val="00AA46C3"/>
    <w:rsid w:val="00AA7E5B"/>
    <w:rsid w:val="00AB079E"/>
    <w:rsid w:val="00AB4297"/>
    <w:rsid w:val="00AB6CE2"/>
    <w:rsid w:val="00AC5F85"/>
    <w:rsid w:val="00AC74A2"/>
    <w:rsid w:val="00AD18A4"/>
    <w:rsid w:val="00AD1E78"/>
    <w:rsid w:val="00AD21D2"/>
    <w:rsid w:val="00AD25F5"/>
    <w:rsid w:val="00AD5B85"/>
    <w:rsid w:val="00AD7D67"/>
    <w:rsid w:val="00AD7FD1"/>
    <w:rsid w:val="00AE17E7"/>
    <w:rsid w:val="00AE2504"/>
    <w:rsid w:val="00AE419E"/>
    <w:rsid w:val="00AE467F"/>
    <w:rsid w:val="00AE49BE"/>
    <w:rsid w:val="00AE4F53"/>
    <w:rsid w:val="00AE557C"/>
    <w:rsid w:val="00AE7899"/>
    <w:rsid w:val="00AF02C3"/>
    <w:rsid w:val="00AF14AD"/>
    <w:rsid w:val="00AF15B0"/>
    <w:rsid w:val="00AF3992"/>
    <w:rsid w:val="00AF3E6D"/>
    <w:rsid w:val="00AF66EB"/>
    <w:rsid w:val="00B00507"/>
    <w:rsid w:val="00B0249A"/>
    <w:rsid w:val="00B0287D"/>
    <w:rsid w:val="00B04222"/>
    <w:rsid w:val="00B04511"/>
    <w:rsid w:val="00B06226"/>
    <w:rsid w:val="00B0724A"/>
    <w:rsid w:val="00B11BC9"/>
    <w:rsid w:val="00B11F1F"/>
    <w:rsid w:val="00B135AF"/>
    <w:rsid w:val="00B139BD"/>
    <w:rsid w:val="00B158EF"/>
    <w:rsid w:val="00B15FFB"/>
    <w:rsid w:val="00B1677E"/>
    <w:rsid w:val="00B20370"/>
    <w:rsid w:val="00B21256"/>
    <w:rsid w:val="00B2632E"/>
    <w:rsid w:val="00B276B6"/>
    <w:rsid w:val="00B3168F"/>
    <w:rsid w:val="00B344B1"/>
    <w:rsid w:val="00B348EB"/>
    <w:rsid w:val="00B3772D"/>
    <w:rsid w:val="00B46697"/>
    <w:rsid w:val="00B47006"/>
    <w:rsid w:val="00B50021"/>
    <w:rsid w:val="00B5114A"/>
    <w:rsid w:val="00B521B7"/>
    <w:rsid w:val="00B52209"/>
    <w:rsid w:val="00B62313"/>
    <w:rsid w:val="00B6251E"/>
    <w:rsid w:val="00B67DDA"/>
    <w:rsid w:val="00B716CE"/>
    <w:rsid w:val="00B7637D"/>
    <w:rsid w:val="00B768BF"/>
    <w:rsid w:val="00B770B0"/>
    <w:rsid w:val="00B81AD2"/>
    <w:rsid w:val="00B83AA4"/>
    <w:rsid w:val="00B83B09"/>
    <w:rsid w:val="00B8633E"/>
    <w:rsid w:val="00B876C6"/>
    <w:rsid w:val="00B90BAD"/>
    <w:rsid w:val="00B93406"/>
    <w:rsid w:val="00B95A4B"/>
    <w:rsid w:val="00B9706F"/>
    <w:rsid w:val="00BA5B0D"/>
    <w:rsid w:val="00BB206A"/>
    <w:rsid w:val="00BB2183"/>
    <w:rsid w:val="00BB4BAB"/>
    <w:rsid w:val="00BB5A8D"/>
    <w:rsid w:val="00BC00F5"/>
    <w:rsid w:val="00BC019F"/>
    <w:rsid w:val="00BC1905"/>
    <w:rsid w:val="00BC2898"/>
    <w:rsid w:val="00BC48A8"/>
    <w:rsid w:val="00BC700A"/>
    <w:rsid w:val="00BD061B"/>
    <w:rsid w:val="00BD0EA6"/>
    <w:rsid w:val="00BD1873"/>
    <w:rsid w:val="00BD1CAB"/>
    <w:rsid w:val="00BD4899"/>
    <w:rsid w:val="00BD5764"/>
    <w:rsid w:val="00BE194E"/>
    <w:rsid w:val="00BE1F23"/>
    <w:rsid w:val="00BE7436"/>
    <w:rsid w:val="00BE753A"/>
    <w:rsid w:val="00BF5136"/>
    <w:rsid w:val="00BF65CA"/>
    <w:rsid w:val="00C000F2"/>
    <w:rsid w:val="00C00F96"/>
    <w:rsid w:val="00C04B20"/>
    <w:rsid w:val="00C05121"/>
    <w:rsid w:val="00C07016"/>
    <w:rsid w:val="00C07168"/>
    <w:rsid w:val="00C10B2F"/>
    <w:rsid w:val="00C115DB"/>
    <w:rsid w:val="00C162B1"/>
    <w:rsid w:val="00C17539"/>
    <w:rsid w:val="00C1778A"/>
    <w:rsid w:val="00C20AD3"/>
    <w:rsid w:val="00C2117E"/>
    <w:rsid w:val="00C216E5"/>
    <w:rsid w:val="00C24602"/>
    <w:rsid w:val="00C26553"/>
    <w:rsid w:val="00C30CFF"/>
    <w:rsid w:val="00C311AB"/>
    <w:rsid w:val="00C31493"/>
    <w:rsid w:val="00C32BF4"/>
    <w:rsid w:val="00C34932"/>
    <w:rsid w:val="00C35DD4"/>
    <w:rsid w:val="00C36BF1"/>
    <w:rsid w:val="00C41548"/>
    <w:rsid w:val="00C41857"/>
    <w:rsid w:val="00C45AE4"/>
    <w:rsid w:val="00C474A9"/>
    <w:rsid w:val="00C5307A"/>
    <w:rsid w:val="00C541BC"/>
    <w:rsid w:val="00C54891"/>
    <w:rsid w:val="00C54AFA"/>
    <w:rsid w:val="00C61CA8"/>
    <w:rsid w:val="00C63E02"/>
    <w:rsid w:val="00C651C5"/>
    <w:rsid w:val="00C66AA0"/>
    <w:rsid w:val="00C67698"/>
    <w:rsid w:val="00C702C6"/>
    <w:rsid w:val="00C71030"/>
    <w:rsid w:val="00C7117C"/>
    <w:rsid w:val="00C7153D"/>
    <w:rsid w:val="00C716A2"/>
    <w:rsid w:val="00C73828"/>
    <w:rsid w:val="00C74935"/>
    <w:rsid w:val="00C76276"/>
    <w:rsid w:val="00C77D5B"/>
    <w:rsid w:val="00C80808"/>
    <w:rsid w:val="00C812CA"/>
    <w:rsid w:val="00C823C9"/>
    <w:rsid w:val="00C82F1C"/>
    <w:rsid w:val="00C83DBA"/>
    <w:rsid w:val="00C85139"/>
    <w:rsid w:val="00C91796"/>
    <w:rsid w:val="00C92A2B"/>
    <w:rsid w:val="00C941D8"/>
    <w:rsid w:val="00C94D12"/>
    <w:rsid w:val="00C94E91"/>
    <w:rsid w:val="00C95F00"/>
    <w:rsid w:val="00CA0FEB"/>
    <w:rsid w:val="00CA1DA7"/>
    <w:rsid w:val="00CA2047"/>
    <w:rsid w:val="00CA5005"/>
    <w:rsid w:val="00CA5281"/>
    <w:rsid w:val="00CA65DD"/>
    <w:rsid w:val="00CB011D"/>
    <w:rsid w:val="00CB135E"/>
    <w:rsid w:val="00CB1BF7"/>
    <w:rsid w:val="00CB20DD"/>
    <w:rsid w:val="00CB26DA"/>
    <w:rsid w:val="00CB2921"/>
    <w:rsid w:val="00CB3843"/>
    <w:rsid w:val="00CB38E8"/>
    <w:rsid w:val="00CB5CED"/>
    <w:rsid w:val="00CC0528"/>
    <w:rsid w:val="00CC333D"/>
    <w:rsid w:val="00CC6187"/>
    <w:rsid w:val="00CD28AE"/>
    <w:rsid w:val="00CD3308"/>
    <w:rsid w:val="00CD47CC"/>
    <w:rsid w:val="00CD520A"/>
    <w:rsid w:val="00CD58D5"/>
    <w:rsid w:val="00CE33D2"/>
    <w:rsid w:val="00CF4A47"/>
    <w:rsid w:val="00CF4CAF"/>
    <w:rsid w:val="00CF5078"/>
    <w:rsid w:val="00CF6BC0"/>
    <w:rsid w:val="00D00861"/>
    <w:rsid w:val="00D01635"/>
    <w:rsid w:val="00D041D2"/>
    <w:rsid w:val="00D048C8"/>
    <w:rsid w:val="00D06D4E"/>
    <w:rsid w:val="00D070FB"/>
    <w:rsid w:val="00D07C5B"/>
    <w:rsid w:val="00D10061"/>
    <w:rsid w:val="00D10973"/>
    <w:rsid w:val="00D11160"/>
    <w:rsid w:val="00D12613"/>
    <w:rsid w:val="00D12DAE"/>
    <w:rsid w:val="00D149E8"/>
    <w:rsid w:val="00D151D7"/>
    <w:rsid w:val="00D16BD2"/>
    <w:rsid w:val="00D17DBD"/>
    <w:rsid w:val="00D17F61"/>
    <w:rsid w:val="00D21321"/>
    <w:rsid w:val="00D21B81"/>
    <w:rsid w:val="00D22259"/>
    <w:rsid w:val="00D2258F"/>
    <w:rsid w:val="00D22C86"/>
    <w:rsid w:val="00D236B4"/>
    <w:rsid w:val="00D2386E"/>
    <w:rsid w:val="00D2434D"/>
    <w:rsid w:val="00D246FF"/>
    <w:rsid w:val="00D248B2"/>
    <w:rsid w:val="00D24CFA"/>
    <w:rsid w:val="00D27AF2"/>
    <w:rsid w:val="00D3344F"/>
    <w:rsid w:val="00D34C0B"/>
    <w:rsid w:val="00D34D2C"/>
    <w:rsid w:val="00D35458"/>
    <w:rsid w:val="00D35684"/>
    <w:rsid w:val="00D35DA5"/>
    <w:rsid w:val="00D36FE9"/>
    <w:rsid w:val="00D3751F"/>
    <w:rsid w:val="00D40136"/>
    <w:rsid w:val="00D420C1"/>
    <w:rsid w:val="00D432E7"/>
    <w:rsid w:val="00D43E8F"/>
    <w:rsid w:val="00D46277"/>
    <w:rsid w:val="00D47A9A"/>
    <w:rsid w:val="00D50876"/>
    <w:rsid w:val="00D55291"/>
    <w:rsid w:val="00D56531"/>
    <w:rsid w:val="00D570D9"/>
    <w:rsid w:val="00D57466"/>
    <w:rsid w:val="00D57640"/>
    <w:rsid w:val="00D60092"/>
    <w:rsid w:val="00D62E31"/>
    <w:rsid w:val="00D6496F"/>
    <w:rsid w:val="00D72770"/>
    <w:rsid w:val="00D737DB"/>
    <w:rsid w:val="00D75585"/>
    <w:rsid w:val="00D75F58"/>
    <w:rsid w:val="00D83379"/>
    <w:rsid w:val="00D843AF"/>
    <w:rsid w:val="00D8575B"/>
    <w:rsid w:val="00D86A55"/>
    <w:rsid w:val="00D87B86"/>
    <w:rsid w:val="00D9150D"/>
    <w:rsid w:val="00D940BB"/>
    <w:rsid w:val="00D9466E"/>
    <w:rsid w:val="00D979FC"/>
    <w:rsid w:val="00DA03DD"/>
    <w:rsid w:val="00DA3C20"/>
    <w:rsid w:val="00DA5757"/>
    <w:rsid w:val="00DB07EC"/>
    <w:rsid w:val="00DB13F4"/>
    <w:rsid w:val="00DB2B38"/>
    <w:rsid w:val="00DB766B"/>
    <w:rsid w:val="00DC0467"/>
    <w:rsid w:val="00DC080D"/>
    <w:rsid w:val="00DC515C"/>
    <w:rsid w:val="00DC61DD"/>
    <w:rsid w:val="00DD0AC5"/>
    <w:rsid w:val="00DD17DB"/>
    <w:rsid w:val="00DD217D"/>
    <w:rsid w:val="00DD3FD1"/>
    <w:rsid w:val="00DE002D"/>
    <w:rsid w:val="00DE3509"/>
    <w:rsid w:val="00DF0F1B"/>
    <w:rsid w:val="00DF2A61"/>
    <w:rsid w:val="00DF31FF"/>
    <w:rsid w:val="00DF4737"/>
    <w:rsid w:val="00DF4CD0"/>
    <w:rsid w:val="00E02552"/>
    <w:rsid w:val="00E0410A"/>
    <w:rsid w:val="00E04189"/>
    <w:rsid w:val="00E044D9"/>
    <w:rsid w:val="00E05517"/>
    <w:rsid w:val="00E06DFF"/>
    <w:rsid w:val="00E06FC7"/>
    <w:rsid w:val="00E07C41"/>
    <w:rsid w:val="00E11562"/>
    <w:rsid w:val="00E11D1B"/>
    <w:rsid w:val="00E17144"/>
    <w:rsid w:val="00E2099F"/>
    <w:rsid w:val="00E21226"/>
    <w:rsid w:val="00E2268D"/>
    <w:rsid w:val="00E235D1"/>
    <w:rsid w:val="00E23A6A"/>
    <w:rsid w:val="00E23E90"/>
    <w:rsid w:val="00E23FEB"/>
    <w:rsid w:val="00E2509F"/>
    <w:rsid w:val="00E25BC2"/>
    <w:rsid w:val="00E320B8"/>
    <w:rsid w:val="00E33ED8"/>
    <w:rsid w:val="00E34868"/>
    <w:rsid w:val="00E3635F"/>
    <w:rsid w:val="00E3740F"/>
    <w:rsid w:val="00E4046F"/>
    <w:rsid w:val="00E420E1"/>
    <w:rsid w:val="00E42795"/>
    <w:rsid w:val="00E43A42"/>
    <w:rsid w:val="00E44C9B"/>
    <w:rsid w:val="00E451B7"/>
    <w:rsid w:val="00E454D4"/>
    <w:rsid w:val="00E459A6"/>
    <w:rsid w:val="00E461BF"/>
    <w:rsid w:val="00E46AD6"/>
    <w:rsid w:val="00E50FDE"/>
    <w:rsid w:val="00E52667"/>
    <w:rsid w:val="00E54A4B"/>
    <w:rsid w:val="00E54EFD"/>
    <w:rsid w:val="00E56761"/>
    <w:rsid w:val="00E5704B"/>
    <w:rsid w:val="00E579A5"/>
    <w:rsid w:val="00E653E6"/>
    <w:rsid w:val="00E65415"/>
    <w:rsid w:val="00E7059C"/>
    <w:rsid w:val="00E724E5"/>
    <w:rsid w:val="00E747FF"/>
    <w:rsid w:val="00E758AA"/>
    <w:rsid w:val="00E764AC"/>
    <w:rsid w:val="00E813AD"/>
    <w:rsid w:val="00E826C6"/>
    <w:rsid w:val="00E828C1"/>
    <w:rsid w:val="00E86ECF"/>
    <w:rsid w:val="00E97314"/>
    <w:rsid w:val="00EA077E"/>
    <w:rsid w:val="00EA25F7"/>
    <w:rsid w:val="00EA37A0"/>
    <w:rsid w:val="00EA4B4B"/>
    <w:rsid w:val="00EA52C9"/>
    <w:rsid w:val="00EA6F2E"/>
    <w:rsid w:val="00EB1B09"/>
    <w:rsid w:val="00EB3984"/>
    <w:rsid w:val="00EB5429"/>
    <w:rsid w:val="00EC3683"/>
    <w:rsid w:val="00EC37F7"/>
    <w:rsid w:val="00EC4E59"/>
    <w:rsid w:val="00EC6661"/>
    <w:rsid w:val="00EC6E04"/>
    <w:rsid w:val="00ED0136"/>
    <w:rsid w:val="00ED16CB"/>
    <w:rsid w:val="00ED2A4B"/>
    <w:rsid w:val="00ED327E"/>
    <w:rsid w:val="00ED6B5F"/>
    <w:rsid w:val="00EE28DE"/>
    <w:rsid w:val="00EE295C"/>
    <w:rsid w:val="00EE4BD0"/>
    <w:rsid w:val="00EE5C47"/>
    <w:rsid w:val="00EE5F9A"/>
    <w:rsid w:val="00EF2F78"/>
    <w:rsid w:val="00EF6843"/>
    <w:rsid w:val="00F0059F"/>
    <w:rsid w:val="00F0110C"/>
    <w:rsid w:val="00F01F04"/>
    <w:rsid w:val="00F06CA9"/>
    <w:rsid w:val="00F076E5"/>
    <w:rsid w:val="00F10083"/>
    <w:rsid w:val="00F110B3"/>
    <w:rsid w:val="00F12393"/>
    <w:rsid w:val="00F13311"/>
    <w:rsid w:val="00F13907"/>
    <w:rsid w:val="00F13D8B"/>
    <w:rsid w:val="00F20541"/>
    <w:rsid w:val="00F20B66"/>
    <w:rsid w:val="00F2274B"/>
    <w:rsid w:val="00F2275A"/>
    <w:rsid w:val="00F2339A"/>
    <w:rsid w:val="00F24500"/>
    <w:rsid w:val="00F24EDB"/>
    <w:rsid w:val="00F2612F"/>
    <w:rsid w:val="00F3021D"/>
    <w:rsid w:val="00F304E3"/>
    <w:rsid w:val="00F3050E"/>
    <w:rsid w:val="00F31273"/>
    <w:rsid w:val="00F32206"/>
    <w:rsid w:val="00F33C85"/>
    <w:rsid w:val="00F340C4"/>
    <w:rsid w:val="00F35C09"/>
    <w:rsid w:val="00F35CBE"/>
    <w:rsid w:val="00F35E8E"/>
    <w:rsid w:val="00F3650E"/>
    <w:rsid w:val="00F36AE1"/>
    <w:rsid w:val="00F36C36"/>
    <w:rsid w:val="00F40B8C"/>
    <w:rsid w:val="00F4314B"/>
    <w:rsid w:val="00F44D38"/>
    <w:rsid w:val="00F4512B"/>
    <w:rsid w:val="00F46B14"/>
    <w:rsid w:val="00F47160"/>
    <w:rsid w:val="00F50CE3"/>
    <w:rsid w:val="00F524E9"/>
    <w:rsid w:val="00F537D0"/>
    <w:rsid w:val="00F56000"/>
    <w:rsid w:val="00F577E9"/>
    <w:rsid w:val="00F60757"/>
    <w:rsid w:val="00F61305"/>
    <w:rsid w:val="00F61519"/>
    <w:rsid w:val="00F63D7A"/>
    <w:rsid w:val="00F64278"/>
    <w:rsid w:val="00F672B0"/>
    <w:rsid w:val="00F7010A"/>
    <w:rsid w:val="00F72A7A"/>
    <w:rsid w:val="00F72FD5"/>
    <w:rsid w:val="00F73487"/>
    <w:rsid w:val="00F73BA6"/>
    <w:rsid w:val="00F76834"/>
    <w:rsid w:val="00F76DD7"/>
    <w:rsid w:val="00F80213"/>
    <w:rsid w:val="00F815D4"/>
    <w:rsid w:val="00F817A6"/>
    <w:rsid w:val="00F831AB"/>
    <w:rsid w:val="00F86E65"/>
    <w:rsid w:val="00F96C19"/>
    <w:rsid w:val="00F9767A"/>
    <w:rsid w:val="00F97AF5"/>
    <w:rsid w:val="00FA1301"/>
    <w:rsid w:val="00FA29D3"/>
    <w:rsid w:val="00FA2A4C"/>
    <w:rsid w:val="00FA32B0"/>
    <w:rsid w:val="00FA34F8"/>
    <w:rsid w:val="00FA703E"/>
    <w:rsid w:val="00FB2E2A"/>
    <w:rsid w:val="00FB2FB1"/>
    <w:rsid w:val="00FC5FA2"/>
    <w:rsid w:val="00FC6036"/>
    <w:rsid w:val="00FC65EE"/>
    <w:rsid w:val="00FD0D2C"/>
    <w:rsid w:val="00FD16EA"/>
    <w:rsid w:val="00FD370C"/>
    <w:rsid w:val="00FD5CCC"/>
    <w:rsid w:val="00FD76A2"/>
    <w:rsid w:val="00FE017C"/>
    <w:rsid w:val="00FE17C9"/>
    <w:rsid w:val="00FF1B41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A121F3"/>
  <w15:docId w15:val="{A62A434F-5F97-4BA2-A0C2-73DCEE15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813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11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11"/>
    <w:rsid w:val="00800C63"/>
    <w:rPr>
      <w:b/>
      <w:sz w:val="36"/>
    </w:rPr>
  </w:style>
  <w:style w:type="character" w:styleId="Numeropagina">
    <w:name w:val="page number"/>
    <w:basedOn w:val="Carpredefinitoparagrafo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link w:val="Intestazione1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1"/>
    <w:rsid w:val="000939B2"/>
    <w:pPr>
      <w:jc w:val="both"/>
    </w:pPr>
  </w:style>
  <w:style w:type="character" w:customStyle="1" w:styleId="CorpotestoCarattere1">
    <w:name w:val="Corpo testo Carattere1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1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10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paragraph" w:customStyle="1" w:styleId="Corpotesto1">
    <w:name w:val="Corpo testo1"/>
    <w:basedOn w:val="Normale"/>
    <w:link w:val="CorpotestoCarattere"/>
    <w:rsid w:val="00E44C9B"/>
    <w:pPr>
      <w:jc w:val="both"/>
    </w:pPr>
  </w:style>
  <w:style w:type="character" w:customStyle="1" w:styleId="CorpotestoCarattere">
    <w:name w:val="Corpo testo Carattere"/>
    <w:link w:val="Corpotesto1"/>
    <w:rsid w:val="00E44C9B"/>
    <w:rPr>
      <w:sz w:val="24"/>
      <w:szCs w:val="24"/>
    </w:rPr>
  </w:style>
  <w:style w:type="paragraph" w:customStyle="1" w:styleId="Sfondomedio1-Colore11">
    <w:name w:val="Sfondo medio 1 - Colore 11"/>
    <w:uiPriority w:val="1"/>
    <w:qFormat/>
    <w:rsid w:val="00E44C9B"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E44C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testo10">
    <w:name w:val="corpo_testo1"/>
    <w:basedOn w:val="Normale"/>
    <w:rsid w:val="00E44C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44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44C9B"/>
    <w:rPr>
      <w:rFonts w:ascii="Courier New" w:hAnsi="Courier New" w:cs="Courier New"/>
    </w:rPr>
  </w:style>
  <w:style w:type="paragraph" w:customStyle="1" w:styleId="Corpodeltesto22">
    <w:name w:val="Corpo del testo 22"/>
    <w:basedOn w:val="Normale"/>
    <w:rsid w:val="008670FE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TxBrc2">
    <w:name w:val="TxBr_c2"/>
    <w:basedOn w:val="Normale"/>
    <w:uiPriority w:val="99"/>
    <w:rsid w:val="00056C9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WW8Num17z0">
    <w:name w:val="WW8Num17z0"/>
    <w:rsid w:val="00056C91"/>
    <w:rPr>
      <w:rFonts w:ascii="Times New Roman" w:hAnsi="Times New Roman" w:cs="Times New Roman"/>
    </w:rPr>
  </w:style>
  <w:style w:type="character" w:customStyle="1" w:styleId="WW8Num20z1">
    <w:name w:val="WW8Num20z1"/>
    <w:rsid w:val="00056C91"/>
    <w:rPr>
      <w:rFonts w:ascii="Times New Roman" w:hAnsi="Times New Roman" w:cs="Courier New"/>
    </w:rPr>
  </w:style>
  <w:style w:type="character" w:customStyle="1" w:styleId="Absatz-Standardschriftart">
    <w:name w:val="Absatz-Standardschriftart"/>
    <w:rsid w:val="00056C91"/>
  </w:style>
  <w:style w:type="character" w:customStyle="1" w:styleId="WW-Absatz-Standardschriftart">
    <w:name w:val="WW-Absatz-Standardschriftart"/>
    <w:rsid w:val="00056C91"/>
  </w:style>
  <w:style w:type="character" w:customStyle="1" w:styleId="WW-Absatz-Standardschriftart1">
    <w:name w:val="WW-Absatz-Standardschriftart1"/>
    <w:rsid w:val="00056C91"/>
  </w:style>
  <w:style w:type="character" w:customStyle="1" w:styleId="WW-Absatz-Standardschriftart11">
    <w:name w:val="WW-Absatz-Standardschriftart11"/>
    <w:rsid w:val="00056C91"/>
  </w:style>
  <w:style w:type="character" w:customStyle="1" w:styleId="WW-Absatz-Standardschriftart111">
    <w:name w:val="WW-Absatz-Standardschriftart111"/>
    <w:rsid w:val="00056C91"/>
  </w:style>
  <w:style w:type="character" w:customStyle="1" w:styleId="WW-Absatz-Standardschriftart1111">
    <w:name w:val="WW-Absatz-Standardschriftart1111"/>
    <w:rsid w:val="00056C91"/>
  </w:style>
  <w:style w:type="character" w:customStyle="1" w:styleId="WW-Absatz-Standardschriftart11111">
    <w:name w:val="WW-Absatz-Standardschriftart11111"/>
    <w:rsid w:val="00056C91"/>
  </w:style>
  <w:style w:type="character" w:customStyle="1" w:styleId="WW-Absatz-Standardschriftart111111">
    <w:name w:val="WW-Absatz-Standardschriftart111111"/>
    <w:rsid w:val="00056C91"/>
  </w:style>
  <w:style w:type="character" w:customStyle="1" w:styleId="WW8Num16z0">
    <w:name w:val="WW8Num16z0"/>
    <w:rsid w:val="00056C91"/>
    <w:rPr>
      <w:rFonts w:ascii="Times New Roman" w:hAnsi="Times New Roman" w:cs="Times New Roman"/>
    </w:rPr>
  </w:style>
  <w:style w:type="character" w:customStyle="1" w:styleId="WW8Num19z1">
    <w:name w:val="WW8Num19z1"/>
    <w:rsid w:val="00056C91"/>
    <w:rPr>
      <w:rFonts w:ascii="Times New Roman" w:hAnsi="Times New Roman" w:cs="Courier New"/>
    </w:rPr>
  </w:style>
  <w:style w:type="character" w:customStyle="1" w:styleId="WW8Num35z0">
    <w:name w:val="WW8Num35z0"/>
    <w:rsid w:val="00056C9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056C91"/>
    <w:rPr>
      <w:rFonts w:ascii="Courier New" w:hAnsi="Courier New" w:cs="Courier New"/>
    </w:rPr>
  </w:style>
  <w:style w:type="character" w:customStyle="1" w:styleId="WW8Num35z2">
    <w:name w:val="WW8Num35z2"/>
    <w:rsid w:val="00056C91"/>
    <w:rPr>
      <w:rFonts w:ascii="Wingdings" w:hAnsi="Wingdings"/>
    </w:rPr>
  </w:style>
  <w:style w:type="character" w:customStyle="1" w:styleId="WW8Num35z3">
    <w:name w:val="WW8Num35z3"/>
    <w:rsid w:val="00056C91"/>
    <w:rPr>
      <w:rFonts w:ascii="Symbol" w:hAnsi="Symbol"/>
    </w:rPr>
  </w:style>
  <w:style w:type="character" w:customStyle="1" w:styleId="Carpredefinitoparagrafo1">
    <w:name w:val="Car. predefinito paragrafo1"/>
    <w:rsid w:val="00056C91"/>
  </w:style>
  <w:style w:type="character" w:styleId="CitazioneHTML">
    <w:name w:val="HTML Cite"/>
    <w:rsid w:val="00056C91"/>
    <w:rPr>
      <w:i w:val="0"/>
      <w:iCs w:val="0"/>
      <w:color w:val="008000"/>
    </w:rPr>
  </w:style>
  <w:style w:type="character" w:customStyle="1" w:styleId="Caratteredellanota">
    <w:name w:val="Carattere della nota"/>
    <w:rsid w:val="00056C91"/>
    <w:rPr>
      <w:vertAlign w:val="superscript"/>
    </w:rPr>
  </w:style>
  <w:style w:type="paragraph" w:customStyle="1" w:styleId="Intestazione12">
    <w:name w:val="Intestazione1"/>
    <w:basedOn w:val="Normale"/>
    <w:next w:val="Corpotesto"/>
    <w:rsid w:val="00056C91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en-US" w:bidi="en-US"/>
    </w:rPr>
  </w:style>
  <w:style w:type="paragraph" w:styleId="Elenco">
    <w:name w:val="List"/>
    <w:basedOn w:val="Corpotesto"/>
    <w:rsid w:val="00056C91"/>
    <w:pPr>
      <w:spacing w:after="120" w:line="276" w:lineRule="auto"/>
      <w:jc w:val="left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Didascalia1">
    <w:name w:val="Didascalia1"/>
    <w:basedOn w:val="Normale"/>
    <w:next w:val="Normale"/>
    <w:rsid w:val="00056C91"/>
    <w:pPr>
      <w:spacing w:before="200" w:after="200" w:line="276" w:lineRule="auto"/>
    </w:pPr>
    <w:rPr>
      <w:rFonts w:ascii="Calibri" w:hAnsi="Calibri"/>
      <w:b/>
      <w:bCs/>
      <w:sz w:val="20"/>
      <w:szCs w:val="20"/>
      <w:lang w:val="en-US" w:eastAsia="en-US" w:bidi="en-US"/>
    </w:rPr>
  </w:style>
  <w:style w:type="paragraph" w:customStyle="1" w:styleId="Indice">
    <w:name w:val="Indice"/>
    <w:basedOn w:val="Normale"/>
    <w:rsid w:val="00056C91"/>
    <w:pPr>
      <w:suppressLineNumbers/>
      <w:spacing w:before="200" w:after="200" w:line="276" w:lineRule="auto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Corpodeltesto31">
    <w:name w:val="Corpo del testo 31"/>
    <w:basedOn w:val="Normale"/>
    <w:rsid w:val="00056C91"/>
    <w:pPr>
      <w:suppressAutoHyphens/>
      <w:spacing w:before="200" w:after="200" w:line="276" w:lineRule="auto"/>
      <w:jc w:val="both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Pa53">
    <w:name w:val="Pa53"/>
    <w:basedOn w:val="Default"/>
    <w:next w:val="Default"/>
    <w:rsid w:val="00056C91"/>
    <w:pPr>
      <w:widowControl w:val="0"/>
      <w:suppressAutoHyphens/>
      <w:autoSpaceDN/>
      <w:adjustRightInd/>
      <w:spacing w:after="2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4">
    <w:name w:val="Pa54"/>
    <w:basedOn w:val="Default"/>
    <w:next w:val="Default"/>
    <w:rsid w:val="00056C91"/>
    <w:pPr>
      <w:widowControl w:val="0"/>
      <w:suppressAutoHyphens/>
      <w:autoSpaceDN/>
      <w:adjustRightInd/>
      <w:spacing w:before="220" w:after="10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9">
    <w:name w:val="Pa59"/>
    <w:basedOn w:val="Default"/>
    <w:next w:val="Default"/>
    <w:rsid w:val="00056C91"/>
    <w:pPr>
      <w:widowControl w:val="0"/>
      <w:suppressAutoHyphens/>
      <w:autoSpaceDN/>
      <w:adjustRightInd/>
      <w:spacing w:after="34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Contenutotabella">
    <w:name w:val="Contenuto tabella"/>
    <w:basedOn w:val="Normale"/>
    <w:rsid w:val="00056C91"/>
    <w:pPr>
      <w:suppressLineNumbers/>
      <w:spacing w:before="200"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Intestazionetabella">
    <w:name w:val="Intestazione tabella"/>
    <w:basedOn w:val="Contenutotabella"/>
    <w:rsid w:val="00056C91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056C91"/>
    <w:pPr>
      <w:spacing w:after="120" w:line="276" w:lineRule="auto"/>
      <w:jc w:val="left"/>
    </w:pPr>
    <w:rPr>
      <w:rFonts w:ascii="Calibri" w:hAnsi="Calibri"/>
      <w:sz w:val="20"/>
      <w:szCs w:val="20"/>
      <w:lang w:val="en-US" w:eastAsia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56C91"/>
    <w:pPr>
      <w:spacing w:before="200" w:after="200" w:line="276" w:lineRule="auto"/>
    </w:pPr>
    <w:rPr>
      <w:rFonts w:ascii="Calibri" w:hAnsi="Calibri"/>
      <w:b/>
      <w:bCs/>
      <w:color w:val="365F91"/>
      <w:sz w:val="16"/>
      <w:szCs w:val="16"/>
      <w:lang w:val="en-US" w:eastAsia="en-US" w:bidi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056C91"/>
    <w:rPr>
      <w:rFonts w:ascii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uiPriority w:val="1"/>
    <w:rsid w:val="00056C91"/>
    <w:rPr>
      <w:rFonts w:ascii="Calibri" w:hAnsi="Calibri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6C91"/>
    <w:pPr>
      <w:spacing w:before="200" w:after="200" w:line="276" w:lineRule="auto"/>
    </w:pPr>
    <w:rPr>
      <w:rFonts w:ascii="Calibri" w:hAnsi="Calibri"/>
      <w:i/>
      <w:iCs/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6C91"/>
    <w:rPr>
      <w:rFonts w:ascii="Calibri" w:hAnsi="Calibr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6C91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6C91"/>
    <w:rPr>
      <w:rFonts w:ascii="Calibri" w:hAnsi="Calibri"/>
      <w:i/>
      <w:iCs/>
      <w:color w:val="4F81BD"/>
    </w:rPr>
  </w:style>
  <w:style w:type="character" w:styleId="Enfasidelicata">
    <w:name w:val="Subtle Emphasis"/>
    <w:uiPriority w:val="19"/>
    <w:qFormat/>
    <w:rsid w:val="00056C91"/>
    <w:rPr>
      <w:i/>
      <w:iCs/>
      <w:color w:val="243F60"/>
    </w:rPr>
  </w:style>
  <w:style w:type="character" w:styleId="Enfasiintensa">
    <w:name w:val="Intense Emphasis"/>
    <w:uiPriority w:val="21"/>
    <w:qFormat/>
    <w:rsid w:val="00056C91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056C91"/>
    <w:rPr>
      <w:b/>
      <w:bCs/>
      <w:color w:val="4F81BD"/>
    </w:rPr>
  </w:style>
  <w:style w:type="character" w:styleId="Riferimentointenso">
    <w:name w:val="Intense Reference"/>
    <w:uiPriority w:val="32"/>
    <w:qFormat/>
    <w:rsid w:val="00056C91"/>
    <w:rPr>
      <w:b/>
      <w:bCs/>
      <w:i/>
      <w:iCs/>
      <w:caps/>
      <w:color w:val="4F81BD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6C91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jc w:val="left"/>
      <w:outlineLvl w:val="9"/>
    </w:pPr>
    <w:rPr>
      <w:rFonts w:ascii="Calibri" w:eastAsia="Times New Roman" w:hAnsi="Calibri"/>
      <w:b/>
      <w:bCs/>
      <w:caps/>
      <w:color w:val="FFFFFF"/>
      <w:spacing w:val="15"/>
      <w:sz w:val="20"/>
    </w:rPr>
  </w:style>
  <w:style w:type="paragraph" w:customStyle="1" w:styleId="Corpodeltesto71">
    <w:name w:val="Corpo del testo7"/>
    <w:basedOn w:val="Normale"/>
    <w:rsid w:val="00056C91"/>
    <w:pPr>
      <w:widowControl w:val="0"/>
      <w:shd w:val="clear" w:color="auto" w:fill="FFFFFF"/>
      <w:spacing w:line="274" w:lineRule="exact"/>
      <w:ind w:hanging="500"/>
      <w:jc w:val="both"/>
    </w:pPr>
    <w:rPr>
      <w:color w:val="000000"/>
      <w:sz w:val="23"/>
      <w:szCs w:val="23"/>
    </w:rPr>
  </w:style>
  <w:style w:type="paragraph" w:customStyle="1" w:styleId="Intestazione11">
    <w:name w:val="Intestazione #11"/>
    <w:basedOn w:val="Normale"/>
    <w:link w:val="Intestazione1"/>
    <w:rsid w:val="00056C91"/>
    <w:pPr>
      <w:widowControl w:val="0"/>
      <w:shd w:val="clear" w:color="auto" w:fill="FFFFFF"/>
      <w:spacing w:line="324" w:lineRule="exact"/>
      <w:ind w:hanging="760"/>
      <w:outlineLvl w:val="0"/>
    </w:pPr>
    <w:rPr>
      <w:sz w:val="21"/>
      <w:szCs w:val="21"/>
    </w:rPr>
  </w:style>
  <w:style w:type="paragraph" w:customStyle="1" w:styleId="Standard">
    <w:name w:val="Standard"/>
    <w:rsid w:val="00056C9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yle-3">
    <w:name w:val="style-3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style-2">
    <w:name w:val="style-2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liststyle">
    <w:name w:val="liststyle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Titolo11">
    <w:name w:val="Titolo 11"/>
    <w:basedOn w:val="Normale1"/>
    <w:next w:val="Normale1"/>
    <w:rsid w:val="00056C91"/>
    <w:pPr>
      <w:keepNext/>
      <w:tabs>
        <w:tab w:val="num" w:pos="705"/>
      </w:tabs>
      <w:suppressAutoHyphens/>
      <w:spacing w:line="100" w:lineRule="atLeast"/>
      <w:ind w:left="705" w:hanging="360"/>
      <w:jc w:val="center"/>
    </w:pPr>
    <w:rPr>
      <w:rFonts w:ascii="Times New Roman" w:eastAsia="Times New Roman" w:hAnsi="Times New Roman" w:cs="Times New Roman"/>
      <w:i/>
      <w:iCs/>
      <w:color w:val="auto"/>
      <w:kern w:val="1"/>
      <w:sz w:val="24"/>
      <w:szCs w:val="24"/>
      <w:lang w:eastAsia="ar-SA"/>
    </w:rPr>
  </w:style>
  <w:style w:type="paragraph" w:customStyle="1" w:styleId="Titolo12">
    <w:name w:val="Titolo 12"/>
    <w:basedOn w:val="Normale"/>
    <w:uiPriority w:val="1"/>
    <w:qFormat/>
    <w:rsid w:val="00056C91"/>
    <w:pPr>
      <w:widowControl w:val="0"/>
      <w:autoSpaceDE w:val="0"/>
      <w:autoSpaceDN w:val="0"/>
      <w:spacing w:line="250" w:lineRule="exact"/>
      <w:ind w:left="1564"/>
      <w:outlineLvl w:val="1"/>
    </w:pPr>
    <w:rPr>
      <w:b/>
      <w:bCs/>
      <w:sz w:val="22"/>
      <w:szCs w:val="22"/>
      <w:lang w:val="en-US" w:eastAsia="en-US"/>
    </w:rPr>
  </w:style>
  <w:style w:type="table" w:customStyle="1" w:styleId="Tabellagriglia2-colore11">
    <w:name w:val="Tabella griglia 2 - colore 11"/>
    <w:basedOn w:val="Tabellanormale"/>
    <w:uiPriority w:val="47"/>
    <w:rsid w:val="00056C9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295A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-colore62">
    <w:name w:val="Tabella griglia 5 scura - colore 62"/>
    <w:basedOn w:val="Tabellanormale"/>
    <w:uiPriority w:val="50"/>
    <w:rsid w:val="008C10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C10D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A7DE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A7DE9"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styleId="Indirizzomittente">
    <w:name w:val="envelope return"/>
    <w:basedOn w:val="Normale"/>
    <w:rsid w:val="00790C93"/>
    <w:pPr>
      <w:jc w:val="both"/>
    </w:pPr>
    <w:rPr>
      <w:rFonts w:ascii="Arial" w:hAnsi="Arial"/>
      <w:kern w:val="18"/>
      <w:sz w:val="20"/>
      <w:szCs w:val="20"/>
    </w:rPr>
  </w:style>
  <w:style w:type="paragraph" w:styleId="Testonotadichiusura">
    <w:name w:val="endnote text"/>
    <w:basedOn w:val="Normale"/>
    <w:link w:val="TestonotadichiusuraCarattere"/>
    <w:semiHidden/>
    <w:rsid w:val="00790C93"/>
    <w:rPr>
      <w:sz w:val="20"/>
      <w:szCs w:val="20"/>
      <w:lang w:bidi="he-IL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790C93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933AA-3F65-1444-8B83-9658C888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mazzarella</dc:creator>
  <cp:lastModifiedBy>Magazzino 1</cp:lastModifiedBy>
  <cp:revision>7</cp:revision>
  <cp:lastPrinted>2021-09-01T07:03:00Z</cp:lastPrinted>
  <dcterms:created xsi:type="dcterms:W3CDTF">2023-08-28T09:28:00Z</dcterms:created>
  <dcterms:modified xsi:type="dcterms:W3CDTF">2023-08-29T07:59:00Z</dcterms:modified>
</cp:coreProperties>
</file>