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21545E" w14:textId="77777777" w:rsidR="004F366B" w:rsidRPr="0071747F" w:rsidRDefault="004F366B" w:rsidP="004F366B">
      <w:pPr>
        <w:pStyle w:val="Titolo1"/>
        <w:spacing w:before="0"/>
        <w:ind w:right="763"/>
        <w:jc w:val="right"/>
        <w:rPr>
          <w:rFonts w:ascii="Times New Roman" w:hAnsi="Times New Roman" w:cs="Times New Roman"/>
          <w:color w:val="000000" w:themeColor="text1"/>
          <w:sz w:val="20"/>
          <w:szCs w:val="20"/>
        </w:rPr>
      </w:pPr>
      <w:r w:rsidRPr="0071747F">
        <w:rPr>
          <w:rFonts w:ascii="Times New Roman" w:hAnsi="Times New Roman" w:cs="Times New Roman"/>
          <w:color w:val="000000" w:themeColor="text1"/>
          <w:sz w:val="20"/>
          <w:szCs w:val="20"/>
        </w:rPr>
        <w:t>Allegato</w:t>
      </w:r>
      <w:r w:rsidRPr="0071747F">
        <w:rPr>
          <w:rFonts w:ascii="Times New Roman" w:hAnsi="Times New Roman" w:cs="Times New Roman"/>
          <w:color w:val="000000" w:themeColor="text1"/>
          <w:spacing w:val="-1"/>
          <w:sz w:val="20"/>
          <w:szCs w:val="20"/>
        </w:rPr>
        <w:t xml:space="preserve"> </w:t>
      </w:r>
      <w:r w:rsidRPr="0071747F">
        <w:rPr>
          <w:rFonts w:ascii="Times New Roman" w:hAnsi="Times New Roman" w:cs="Times New Roman"/>
          <w:color w:val="000000" w:themeColor="text1"/>
          <w:sz w:val="20"/>
          <w:szCs w:val="20"/>
        </w:rPr>
        <w:t>A</w:t>
      </w:r>
    </w:p>
    <w:p w14:paraId="00AE586B" w14:textId="77777777" w:rsidR="004F366B" w:rsidRPr="0071747F" w:rsidRDefault="004F366B" w:rsidP="004F366B">
      <w:pPr>
        <w:pStyle w:val="Corpotesto"/>
        <w:spacing w:after="0"/>
        <w:rPr>
          <w:b/>
          <w:color w:val="000000" w:themeColor="text1"/>
          <w:sz w:val="20"/>
          <w:szCs w:val="20"/>
        </w:rPr>
      </w:pPr>
    </w:p>
    <w:p w14:paraId="3B82B22D" w14:textId="77777777" w:rsidR="004F366B" w:rsidRPr="0071747F" w:rsidRDefault="004F366B" w:rsidP="004F366B">
      <w:pPr>
        <w:pStyle w:val="Corpotesto"/>
        <w:spacing w:after="0"/>
        <w:rPr>
          <w:b/>
          <w:color w:val="000000" w:themeColor="text1"/>
          <w:sz w:val="20"/>
          <w:szCs w:val="20"/>
        </w:rPr>
      </w:pPr>
    </w:p>
    <w:p w14:paraId="1FFA2FC2" w14:textId="77777777" w:rsidR="004F366B" w:rsidRPr="0071747F" w:rsidRDefault="004F366B" w:rsidP="004F366B">
      <w:pPr>
        <w:pStyle w:val="Corpotesto"/>
        <w:spacing w:after="0"/>
        <w:rPr>
          <w:b/>
          <w:color w:val="000000" w:themeColor="text1"/>
          <w:sz w:val="20"/>
          <w:szCs w:val="20"/>
        </w:rPr>
      </w:pPr>
    </w:p>
    <w:p w14:paraId="5C06E863" w14:textId="77777777" w:rsidR="004F366B" w:rsidRPr="0071747F" w:rsidRDefault="004F366B" w:rsidP="004F366B">
      <w:pPr>
        <w:pStyle w:val="Corpotesto"/>
        <w:spacing w:after="0"/>
        <w:ind w:left="6735"/>
        <w:rPr>
          <w:color w:val="000000" w:themeColor="text1"/>
          <w:sz w:val="20"/>
          <w:szCs w:val="20"/>
        </w:rPr>
      </w:pPr>
      <w:r w:rsidRPr="0071747F">
        <w:rPr>
          <w:color w:val="000000" w:themeColor="text1"/>
          <w:sz w:val="20"/>
          <w:szCs w:val="20"/>
        </w:rPr>
        <w:t>Al</w:t>
      </w:r>
      <w:r w:rsidRPr="0071747F">
        <w:rPr>
          <w:color w:val="000000" w:themeColor="text1"/>
          <w:spacing w:val="-2"/>
          <w:sz w:val="20"/>
          <w:szCs w:val="20"/>
        </w:rPr>
        <w:t xml:space="preserve"> </w:t>
      </w:r>
      <w:r w:rsidRPr="0071747F">
        <w:rPr>
          <w:color w:val="000000" w:themeColor="text1"/>
          <w:sz w:val="20"/>
          <w:szCs w:val="20"/>
        </w:rPr>
        <w:t>Dirigente</w:t>
      </w:r>
      <w:r w:rsidRPr="0071747F">
        <w:rPr>
          <w:color w:val="000000" w:themeColor="text1"/>
          <w:spacing w:val="-2"/>
          <w:sz w:val="20"/>
          <w:szCs w:val="20"/>
        </w:rPr>
        <w:t xml:space="preserve"> </w:t>
      </w:r>
      <w:r w:rsidRPr="0071747F">
        <w:rPr>
          <w:color w:val="000000" w:themeColor="text1"/>
          <w:sz w:val="20"/>
          <w:szCs w:val="20"/>
        </w:rPr>
        <w:t>scolastico</w:t>
      </w:r>
    </w:p>
    <w:p w14:paraId="100DFFAD" w14:textId="77777777" w:rsidR="004F366B" w:rsidRPr="0071747F" w:rsidRDefault="004F366B" w:rsidP="004F366B">
      <w:pPr>
        <w:pStyle w:val="Corpotesto"/>
        <w:spacing w:after="0"/>
        <w:ind w:left="6735"/>
        <w:rPr>
          <w:color w:val="000000" w:themeColor="text1"/>
          <w:sz w:val="20"/>
          <w:szCs w:val="20"/>
        </w:rPr>
      </w:pPr>
      <w:r>
        <w:rPr>
          <w:color w:val="000000" w:themeColor="text1"/>
          <w:sz w:val="20"/>
          <w:szCs w:val="20"/>
        </w:rPr>
        <w:t>IIS CINE TV R. ROSSELLINI</w:t>
      </w:r>
    </w:p>
    <w:p w14:paraId="04163DEF" w14:textId="77777777" w:rsidR="004F366B" w:rsidRPr="0071747F" w:rsidRDefault="004F366B" w:rsidP="004F366B">
      <w:pPr>
        <w:pStyle w:val="Corpotesto"/>
        <w:spacing w:after="0"/>
        <w:rPr>
          <w:color w:val="000000" w:themeColor="text1"/>
          <w:sz w:val="20"/>
          <w:szCs w:val="20"/>
        </w:rPr>
      </w:pPr>
    </w:p>
    <w:p w14:paraId="6452A222" w14:textId="77777777" w:rsidR="004F366B" w:rsidRPr="0071747F" w:rsidRDefault="004F366B" w:rsidP="004F366B">
      <w:pPr>
        <w:pStyle w:val="Corpotesto"/>
        <w:tabs>
          <w:tab w:val="left" w:pos="9895"/>
        </w:tabs>
        <w:spacing w:after="0"/>
        <w:ind w:left="212" w:right="476"/>
        <w:rPr>
          <w:color w:val="000000" w:themeColor="text1"/>
          <w:sz w:val="20"/>
          <w:szCs w:val="20"/>
        </w:rPr>
      </w:pPr>
      <w:r w:rsidRPr="0071747F">
        <w:rPr>
          <w:color w:val="000000" w:themeColor="text1"/>
          <w:sz w:val="20"/>
          <w:szCs w:val="20"/>
        </w:rPr>
        <w:t>Il/La</w:t>
      </w:r>
      <w:r w:rsidRPr="0071747F">
        <w:rPr>
          <w:color w:val="000000" w:themeColor="text1"/>
          <w:spacing w:val="59"/>
          <w:sz w:val="20"/>
          <w:szCs w:val="20"/>
        </w:rPr>
        <w:t xml:space="preserve"> </w:t>
      </w:r>
      <w:r w:rsidRPr="0071747F">
        <w:rPr>
          <w:color w:val="000000" w:themeColor="text1"/>
          <w:sz w:val="20"/>
          <w:szCs w:val="20"/>
        </w:rPr>
        <w:t>sottoscritto/a</w:t>
      </w:r>
      <w:r w:rsidRPr="0071747F">
        <w:rPr>
          <w:color w:val="000000" w:themeColor="text1"/>
          <w:w w:val="99"/>
          <w:sz w:val="20"/>
          <w:szCs w:val="20"/>
        </w:rPr>
        <w:t xml:space="preserve">  </w:t>
      </w:r>
      <w:r w:rsidRPr="0071747F">
        <w:rPr>
          <w:color w:val="000000" w:themeColor="text1"/>
          <w:spacing w:val="3"/>
          <w:w w:val="99"/>
          <w:sz w:val="20"/>
          <w:szCs w:val="20"/>
        </w:rPr>
        <w:t xml:space="preserve"> </w:t>
      </w:r>
      <w:r w:rsidRPr="0071747F">
        <w:rPr>
          <w:color w:val="000000" w:themeColor="text1"/>
          <w:w w:val="99"/>
          <w:sz w:val="20"/>
          <w:szCs w:val="20"/>
          <w:u w:val="single"/>
        </w:rPr>
        <w:t xml:space="preserve"> </w:t>
      </w:r>
      <w:r w:rsidRPr="0071747F">
        <w:rPr>
          <w:color w:val="000000" w:themeColor="text1"/>
          <w:w w:val="99"/>
          <w:sz w:val="20"/>
          <w:szCs w:val="20"/>
          <w:u w:val="single"/>
        </w:rPr>
        <w:tab/>
      </w:r>
      <w:r w:rsidRPr="0071747F">
        <w:rPr>
          <w:color w:val="000000" w:themeColor="text1"/>
          <w:w w:val="99"/>
          <w:sz w:val="20"/>
          <w:szCs w:val="20"/>
        </w:rPr>
        <w:t xml:space="preserve"> </w:t>
      </w:r>
      <w:r w:rsidRPr="0071747F">
        <w:rPr>
          <w:color w:val="000000" w:themeColor="text1"/>
          <w:sz w:val="20"/>
          <w:szCs w:val="20"/>
        </w:rPr>
        <w:t>Nato/a</w:t>
      </w:r>
      <w:r w:rsidRPr="0071747F">
        <w:rPr>
          <w:color w:val="000000" w:themeColor="text1"/>
          <w:spacing w:val="-4"/>
          <w:sz w:val="20"/>
          <w:szCs w:val="20"/>
        </w:rPr>
        <w:t xml:space="preserve"> </w:t>
      </w:r>
      <w:proofErr w:type="spellStart"/>
      <w:r w:rsidRPr="0071747F">
        <w:rPr>
          <w:color w:val="000000" w:themeColor="text1"/>
          <w:sz w:val="20"/>
          <w:szCs w:val="20"/>
        </w:rPr>
        <w:t>a</w:t>
      </w:r>
      <w:proofErr w:type="spellEnd"/>
      <w:r w:rsidRPr="0071747F">
        <w:rPr>
          <w:color w:val="000000" w:themeColor="text1"/>
          <w:spacing w:val="-1"/>
          <w:sz w:val="20"/>
          <w:szCs w:val="20"/>
        </w:rPr>
        <w:t xml:space="preserve"> </w:t>
      </w:r>
      <w:r w:rsidRPr="0071747F">
        <w:rPr>
          <w:color w:val="000000" w:themeColor="text1"/>
          <w:sz w:val="20"/>
          <w:szCs w:val="20"/>
          <w:u w:val="single"/>
        </w:rPr>
        <w:t xml:space="preserve"> </w:t>
      </w:r>
      <w:r w:rsidRPr="0071747F">
        <w:rPr>
          <w:color w:val="000000" w:themeColor="text1"/>
          <w:sz w:val="20"/>
          <w:szCs w:val="20"/>
          <w:u w:val="single"/>
        </w:rPr>
        <w:tab/>
      </w:r>
    </w:p>
    <w:p w14:paraId="5122E7EA" w14:textId="77777777" w:rsidR="004F366B" w:rsidRPr="0071747F" w:rsidRDefault="004F366B" w:rsidP="004F366B">
      <w:pPr>
        <w:pStyle w:val="Corpotesto"/>
        <w:tabs>
          <w:tab w:val="left" w:pos="2578"/>
          <w:tab w:val="left" w:pos="4680"/>
          <w:tab w:val="left" w:pos="9645"/>
          <w:tab w:val="left" w:pos="9788"/>
        </w:tabs>
        <w:spacing w:after="0"/>
        <w:ind w:left="212" w:right="534"/>
        <w:rPr>
          <w:color w:val="000000" w:themeColor="text1"/>
          <w:sz w:val="20"/>
          <w:szCs w:val="20"/>
        </w:rPr>
      </w:pPr>
      <w:r w:rsidRPr="0071747F">
        <w:rPr>
          <w:color w:val="000000" w:themeColor="text1"/>
          <w:sz w:val="20"/>
          <w:szCs w:val="20"/>
        </w:rPr>
        <w:t>il</w:t>
      </w:r>
      <w:r w:rsidRPr="0071747F">
        <w:rPr>
          <w:color w:val="000000" w:themeColor="text1"/>
          <w:sz w:val="20"/>
          <w:szCs w:val="20"/>
          <w:u w:val="single"/>
        </w:rPr>
        <w:tab/>
      </w:r>
      <w:r w:rsidRPr="0071747F">
        <w:rPr>
          <w:color w:val="000000" w:themeColor="text1"/>
          <w:sz w:val="20"/>
          <w:szCs w:val="20"/>
        </w:rPr>
        <w:t>,</w:t>
      </w:r>
      <w:r w:rsidRPr="0071747F">
        <w:rPr>
          <w:color w:val="000000" w:themeColor="text1"/>
          <w:spacing w:val="10"/>
          <w:sz w:val="20"/>
          <w:szCs w:val="20"/>
        </w:rPr>
        <w:t xml:space="preserve"> </w:t>
      </w:r>
      <w:r w:rsidRPr="0071747F">
        <w:rPr>
          <w:color w:val="000000" w:themeColor="text1"/>
          <w:sz w:val="20"/>
          <w:szCs w:val="20"/>
        </w:rPr>
        <w:t>residente</w:t>
      </w:r>
      <w:r w:rsidRPr="0071747F">
        <w:rPr>
          <w:color w:val="000000" w:themeColor="text1"/>
          <w:spacing w:val="13"/>
          <w:sz w:val="20"/>
          <w:szCs w:val="20"/>
        </w:rPr>
        <w:t xml:space="preserve"> </w:t>
      </w:r>
      <w:proofErr w:type="gramStart"/>
      <w:r w:rsidRPr="0071747F">
        <w:rPr>
          <w:color w:val="000000" w:themeColor="text1"/>
          <w:sz w:val="20"/>
          <w:szCs w:val="20"/>
        </w:rPr>
        <w:t>a</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rPr>
        <w:t>in</w:t>
      </w:r>
      <w:proofErr w:type="gramEnd"/>
      <w:r w:rsidRPr="0071747F">
        <w:rPr>
          <w:color w:val="000000" w:themeColor="text1"/>
          <w:spacing w:val="-57"/>
          <w:sz w:val="20"/>
          <w:szCs w:val="20"/>
        </w:rPr>
        <w:t xml:space="preserve"> </w:t>
      </w:r>
      <w:r w:rsidRPr="0071747F">
        <w:rPr>
          <w:color w:val="000000" w:themeColor="text1"/>
          <w:sz w:val="20"/>
          <w:szCs w:val="20"/>
        </w:rPr>
        <w:t>Via/Piazza</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rPr>
        <w:t>-</w:t>
      </w:r>
      <w:r w:rsidRPr="0071747F">
        <w:rPr>
          <w:color w:val="000000" w:themeColor="text1"/>
          <w:spacing w:val="72"/>
          <w:sz w:val="20"/>
          <w:szCs w:val="20"/>
        </w:rPr>
        <w:t xml:space="preserve"> </w:t>
      </w:r>
      <w:r w:rsidRPr="0071747F">
        <w:rPr>
          <w:color w:val="000000" w:themeColor="text1"/>
          <w:sz w:val="20"/>
          <w:szCs w:val="20"/>
        </w:rPr>
        <w:t>Codice</w:t>
      </w:r>
      <w:r w:rsidRPr="0071747F">
        <w:rPr>
          <w:color w:val="000000" w:themeColor="text1"/>
          <w:spacing w:val="71"/>
          <w:sz w:val="20"/>
          <w:szCs w:val="20"/>
        </w:rPr>
        <w:t xml:space="preserve"> </w:t>
      </w:r>
      <w:r w:rsidRPr="0071747F">
        <w:rPr>
          <w:color w:val="000000" w:themeColor="text1"/>
          <w:sz w:val="20"/>
          <w:szCs w:val="20"/>
        </w:rPr>
        <w:t>fiscale</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pacing w:val="-1"/>
          <w:sz w:val="20"/>
          <w:szCs w:val="20"/>
        </w:rPr>
        <w:t>,</w:t>
      </w:r>
    </w:p>
    <w:p w14:paraId="4327D59F" w14:textId="77777777" w:rsidR="004F366B" w:rsidRPr="0071747F" w:rsidRDefault="004F366B" w:rsidP="004F366B">
      <w:pPr>
        <w:pStyle w:val="Corpotesto"/>
        <w:tabs>
          <w:tab w:val="left" w:pos="1606"/>
          <w:tab w:val="left" w:pos="4005"/>
          <w:tab w:val="left" w:pos="4608"/>
          <w:tab w:val="left" w:pos="5557"/>
          <w:tab w:val="left" w:pos="8132"/>
          <w:tab w:val="left" w:pos="8621"/>
          <w:tab w:val="left" w:pos="9243"/>
        </w:tabs>
        <w:spacing w:after="0"/>
        <w:ind w:left="212"/>
        <w:rPr>
          <w:color w:val="000000" w:themeColor="text1"/>
          <w:sz w:val="20"/>
          <w:szCs w:val="20"/>
        </w:rPr>
      </w:pPr>
      <w:r w:rsidRPr="0071747F">
        <w:rPr>
          <w:color w:val="000000" w:themeColor="text1"/>
          <w:sz w:val="20"/>
          <w:szCs w:val="20"/>
        </w:rPr>
        <w:t>Recapito</w:t>
      </w:r>
      <w:r w:rsidRPr="0071747F">
        <w:rPr>
          <w:color w:val="000000" w:themeColor="text1"/>
          <w:sz w:val="20"/>
          <w:szCs w:val="20"/>
        </w:rPr>
        <w:tab/>
        <w:t>telefonico</w:t>
      </w:r>
      <w:r w:rsidRPr="0071747F">
        <w:rPr>
          <w:color w:val="000000" w:themeColor="text1"/>
          <w:sz w:val="20"/>
          <w:szCs w:val="20"/>
          <w:u w:val="single"/>
        </w:rPr>
        <w:tab/>
      </w:r>
      <w:r w:rsidRPr="0071747F">
        <w:rPr>
          <w:color w:val="000000" w:themeColor="text1"/>
          <w:sz w:val="20"/>
          <w:szCs w:val="20"/>
        </w:rPr>
        <w:t>,</w:t>
      </w:r>
      <w:r w:rsidRPr="0071747F">
        <w:rPr>
          <w:color w:val="000000" w:themeColor="text1"/>
          <w:sz w:val="20"/>
          <w:szCs w:val="20"/>
        </w:rPr>
        <w:tab/>
      </w:r>
      <w:proofErr w:type="spellStart"/>
      <w:r w:rsidRPr="0071747F">
        <w:rPr>
          <w:color w:val="000000" w:themeColor="text1"/>
          <w:sz w:val="20"/>
          <w:szCs w:val="20"/>
        </w:rPr>
        <w:t>cell</w:t>
      </w:r>
      <w:proofErr w:type="spellEnd"/>
      <w:r w:rsidRPr="0071747F">
        <w:rPr>
          <w:color w:val="000000" w:themeColor="text1"/>
          <w:sz w:val="20"/>
          <w:szCs w:val="20"/>
        </w:rPr>
        <w:t>.</w:t>
      </w:r>
      <w:r w:rsidRPr="0071747F">
        <w:rPr>
          <w:color w:val="000000" w:themeColor="text1"/>
          <w:sz w:val="20"/>
          <w:szCs w:val="20"/>
        </w:rPr>
        <w:tab/>
      </w:r>
      <w:r w:rsidRPr="0071747F">
        <w:rPr>
          <w:color w:val="000000" w:themeColor="text1"/>
          <w:sz w:val="20"/>
          <w:szCs w:val="20"/>
          <w:u w:val="single"/>
        </w:rPr>
        <w:t xml:space="preserve"> </w:t>
      </w:r>
      <w:r w:rsidRPr="0071747F">
        <w:rPr>
          <w:color w:val="000000" w:themeColor="text1"/>
          <w:sz w:val="20"/>
          <w:szCs w:val="20"/>
          <w:u w:val="single"/>
        </w:rPr>
        <w:tab/>
      </w:r>
      <w:r w:rsidRPr="0071747F">
        <w:rPr>
          <w:color w:val="000000" w:themeColor="text1"/>
          <w:sz w:val="20"/>
          <w:szCs w:val="20"/>
        </w:rPr>
        <w:tab/>
        <w:t>-</w:t>
      </w:r>
      <w:r w:rsidRPr="0071747F">
        <w:rPr>
          <w:color w:val="000000" w:themeColor="text1"/>
          <w:sz w:val="20"/>
          <w:szCs w:val="20"/>
        </w:rPr>
        <w:tab/>
        <w:t>e-mail</w:t>
      </w:r>
    </w:p>
    <w:p w14:paraId="6A3B17E4" w14:textId="77777777" w:rsidR="004F366B" w:rsidRPr="0071747F" w:rsidRDefault="004F366B" w:rsidP="004F366B">
      <w:pPr>
        <w:pStyle w:val="Corpotesto"/>
        <w:spacing w:after="0"/>
        <w:rPr>
          <w:color w:val="000000" w:themeColor="text1"/>
          <w:sz w:val="20"/>
          <w:szCs w:val="20"/>
        </w:rPr>
      </w:pPr>
    </w:p>
    <w:p w14:paraId="78106B94" w14:textId="77777777" w:rsidR="004F366B" w:rsidRPr="0071747F" w:rsidRDefault="004F366B" w:rsidP="004F366B">
      <w:pPr>
        <w:pStyle w:val="Corpotesto"/>
        <w:spacing w:after="0"/>
        <w:rPr>
          <w:color w:val="000000" w:themeColor="text1"/>
          <w:sz w:val="20"/>
          <w:szCs w:val="20"/>
        </w:rPr>
      </w:pPr>
      <w:r w:rsidRPr="0071747F">
        <w:rPr>
          <w:noProof/>
          <w:color w:val="000000" w:themeColor="text1"/>
          <w:sz w:val="20"/>
          <w:szCs w:val="20"/>
        </w:rPr>
        <mc:AlternateContent>
          <mc:Choice Requires="wps">
            <w:drawing>
              <wp:anchor distT="0" distB="0" distL="0" distR="0" simplePos="0" relativeHeight="251672576" behindDoc="1" locked="0" layoutInCell="1" allowOverlap="1" wp14:anchorId="635E1810" wp14:editId="2BCE02F8">
                <wp:simplePos x="0" y="0"/>
                <wp:positionH relativeFrom="page">
                  <wp:posOffset>719455</wp:posOffset>
                </wp:positionH>
                <wp:positionV relativeFrom="paragraph">
                  <wp:posOffset>113030</wp:posOffset>
                </wp:positionV>
                <wp:extent cx="2590800" cy="1270"/>
                <wp:effectExtent l="5080" t="8890" r="13970" b="8890"/>
                <wp:wrapTopAndBottom/>
                <wp:docPr id="6" name="Figura a mano libera: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133 1133"/>
                            <a:gd name="T1" fmla="*/ T0 w 4080"/>
                            <a:gd name="T2" fmla="+- 0 5213 113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654A" id="Figura a mano libera: forma 6" o:spid="_x0000_s1026" style="position:absolute;margin-left:56.65pt;margin-top:8.9pt;width:20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" path="m,l4080,e" filled="f" strokeweight=".48pt">
                <v:path arrowok="t" o:connecttype="custom" o:connectlocs="0,0;2590800,0" o:connectangles="0,0"/>
                <w10:wrap type="topAndBottom" anchorx="page"/>
              </v:shape>
            </w:pict>
          </mc:Fallback>
        </mc:AlternateContent>
      </w:r>
    </w:p>
    <w:p w14:paraId="28FC003B" w14:textId="77777777" w:rsidR="004F366B" w:rsidRPr="0071747F" w:rsidRDefault="004F366B" w:rsidP="004F366B">
      <w:pPr>
        <w:pStyle w:val="Corpotesto"/>
        <w:spacing w:after="0"/>
        <w:rPr>
          <w:color w:val="000000" w:themeColor="text1"/>
          <w:sz w:val="20"/>
          <w:szCs w:val="20"/>
        </w:rPr>
      </w:pPr>
    </w:p>
    <w:p w14:paraId="66A1ADD3" w14:textId="77777777" w:rsidR="004F366B" w:rsidRPr="0071747F" w:rsidRDefault="004F366B" w:rsidP="004F366B">
      <w:pPr>
        <w:pStyle w:val="Titolo1"/>
        <w:spacing w:before="0"/>
        <w:ind w:left="1297" w:right="1618"/>
        <w:jc w:val="center"/>
        <w:rPr>
          <w:rFonts w:ascii="Times New Roman" w:hAnsi="Times New Roman" w:cs="Times New Roman"/>
          <w:color w:val="000000" w:themeColor="text1"/>
          <w:sz w:val="20"/>
          <w:szCs w:val="20"/>
        </w:rPr>
      </w:pPr>
      <w:r w:rsidRPr="0071747F">
        <w:rPr>
          <w:rFonts w:ascii="Times New Roman" w:hAnsi="Times New Roman" w:cs="Times New Roman"/>
          <w:color w:val="000000" w:themeColor="text1"/>
          <w:sz w:val="20"/>
          <w:szCs w:val="20"/>
        </w:rPr>
        <w:t>CHIEDE</w:t>
      </w:r>
    </w:p>
    <w:p w14:paraId="6396620C" w14:textId="77777777" w:rsidR="004F366B" w:rsidRPr="0071747F" w:rsidRDefault="004F366B" w:rsidP="004F366B">
      <w:pPr>
        <w:ind w:left="325" w:right="641" w:hanging="5"/>
        <w:jc w:val="center"/>
        <w:rPr>
          <w:b/>
          <w:color w:val="000000" w:themeColor="text1"/>
          <w:sz w:val="20"/>
          <w:szCs w:val="20"/>
        </w:rPr>
      </w:pPr>
      <w:r w:rsidRPr="0071747F">
        <w:rPr>
          <w:color w:val="000000" w:themeColor="text1"/>
          <w:sz w:val="20"/>
          <w:szCs w:val="20"/>
        </w:rPr>
        <w:t xml:space="preserve">di essere ammesso/a </w:t>
      </w:r>
      <w:proofErr w:type="spellStart"/>
      <w:r w:rsidRPr="0071747F">
        <w:rPr>
          <w:color w:val="000000" w:themeColor="text1"/>
          <w:sz w:val="20"/>
          <w:szCs w:val="20"/>
        </w:rPr>
        <w:t>a</w:t>
      </w:r>
      <w:proofErr w:type="spellEnd"/>
      <w:r w:rsidRPr="0071747F">
        <w:rPr>
          <w:color w:val="000000" w:themeColor="text1"/>
          <w:sz w:val="20"/>
          <w:szCs w:val="20"/>
        </w:rPr>
        <w:t xml:space="preserve"> partecipare alla selezione, in qualità di </w:t>
      </w:r>
      <w:r w:rsidRPr="0071747F">
        <w:rPr>
          <w:b/>
          <w:color w:val="000000" w:themeColor="text1"/>
          <w:sz w:val="20"/>
          <w:szCs w:val="20"/>
        </w:rPr>
        <w:t>esperto docente nell’ambito del</w:t>
      </w:r>
      <w:r w:rsidRPr="0071747F">
        <w:rPr>
          <w:b/>
          <w:color w:val="000000" w:themeColor="text1"/>
          <w:spacing w:val="1"/>
          <w:sz w:val="20"/>
          <w:szCs w:val="20"/>
        </w:rPr>
        <w:t xml:space="preserve"> </w:t>
      </w:r>
      <w:r w:rsidRPr="0071747F">
        <w:rPr>
          <w:b/>
          <w:color w:val="000000" w:themeColor="text1"/>
          <w:sz w:val="20"/>
          <w:szCs w:val="20"/>
        </w:rPr>
        <w:t>progetto</w:t>
      </w:r>
      <w:r w:rsidRPr="0071747F">
        <w:rPr>
          <w:b/>
          <w:color w:val="000000" w:themeColor="text1"/>
          <w:spacing w:val="-2"/>
          <w:sz w:val="20"/>
          <w:szCs w:val="20"/>
        </w:rPr>
        <w:t xml:space="preserve"> </w:t>
      </w:r>
      <w:r w:rsidRPr="0071747F">
        <w:rPr>
          <w:b/>
          <w:color w:val="000000" w:themeColor="text1"/>
          <w:sz w:val="20"/>
          <w:szCs w:val="20"/>
        </w:rPr>
        <w:t>“Alfabetizzazione</w:t>
      </w:r>
      <w:r w:rsidRPr="0071747F">
        <w:rPr>
          <w:b/>
          <w:color w:val="000000" w:themeColor="text1"/>
          <w:spacing w:val="-2"/>
          <w:sz w:val="20"/>
          <w:szCs w:val="20"/>
        </w:rPr>
        <w:t xml:space="preserve"> </w:t>
      </w:r>
      <w:r w:rsidRPr="0071747F">
        <w:rPr>
          <w:b/>
          <w:color w:val="000000" w:themeColor="text1"/>
          <w:sz w:val="20"/>
          <w:szCs w:val="20"/>
        </w:rPr>
        <w:t>Linguistica</w:t>
      </w:r>
      <w:r w:rsidRPr="0071747F">
        <w:rPr>
          <w:b/>
          <w:color w:val="000000" w:themeColor="text1"/>
          <w:spacing w:val="-4"/>
          <w:sz w:val="20"/>
          <w:szCs w:val="20"/>
        </w:rPr>
        <w:t xml:space="preserve"> </w:t>
      </w:r>
      <w:r w:rsidRPr="0071747F">
        <w:rPr>
          <w:b/>
          <w:color w:val="000000" w:themeColor="text1"/>
          <w:sz w:val="20"/>
          <w:szCs w:val="20"/>
        </w:rPr>
        <w:t>e</w:t>
      </w:r>
      <w:r w:rsidRPr="0071747F">
        <w:rPr>
          <w:b/>
          <w:color w:val="000000" w:themeColor="text1"/>
          <w:spacing w:val="-1"/>
          <w:sz w:val="20"/>
          <w:szCs w:val="20"/>
        </w:rPr>
        <w:t xml:space="preserve"> </w:t>
      </w:r>
      <w:r w:rsidRPr="0071747F">
        <w:rPr>
          <w:b/>
          <w:color w:val="000000" w:themeColor="text1"/>
          <w:sz w:val="20"/>
          <w:szCs w:val="20"/>
        </w:rPr>
        <w:t>accesso</w:t>
      </w:r>
      <w:r w:rsidRPr="0071747F">
        <w:rPr>
          <w:b/>
          <w:color w:val="000000" w:themeColor="text1"/>
          <w:spacing w:val="-2"/>
          <w:sz w:val="20"/>
          <w:szCs w:val="20"/>
        </w:rPr>
        <w:t xml:space="preserve"> </w:t>
      </w:r>
      <w:r w:rsidRPr="0071747F">
        <w:rPr>
          <w:b/>
          <w:color w:val="000000" w:themeColor="text1"/>
          <w:sz w:val="20"/>
          <w:szCs w:val="20"/>
        </w:rPr>
        <w:t>all’Istruzione</w:t>
      </w:r>
      <w:r w:rsidRPr="0071747F">
        <w:rPr>
          <w:b/>
          <w:color w:val="000000" w:themeColor="text1"/>
          <w:spacing w:val="-2"/>
          <w:sz w:val="20"/>
          <w:szCs w:val="20"/>
        </w:rPr>
        <w:t xml:space="preserve"> </w:t>
      </w:r>
      <w:r w:rsidRPr="0071747F">
        <w:rPr>
          <w:b/>
          <w:color w:val="000000" w:themeColor="text1"/>
          <w:sz w:val="20"/>
          <w:szCs w:val="20"/>
        </w:rPr>
        <w:t>per</w:t>
      </w:r>
      <w:r w:rsidRPr="0071747F">
        <w:rPr>
          <w:b/>
          <w:color w:val="000000" w:themeColor="text1"/>
          <w:spacing w:val="-3"/>
          <w:sz w:val="20"/>
          <w:szCs w:val="20"/>
        </w:rPr>
        <w:t xml:space="preserve"> </w:t>
      </w:r>
      <w:r w:rsidRPr="0071747F">
        <w:rPr>
          <w:b/>
          <w:color w:val="000000" w:themeColor="text1"/>
          <w:sz w:val="20"/>
          <w:szCs w:val="20"/>
        </w:rPr>
        <w:t>MSNA –</w:t>
      </w:r>
      <w:r w:rsidRPr="0071747F">
        <w:rPr>
          <w:b/>
          <w:color w:val="000000" w:themeColor="text1"/>
          <w:spacing w:val="-4"/>
          <w:sz w:val="20"/>
          <w:szCs w:val="20"/>
        </w:rPr>
        <w:t xml:space="preserve"> </w:t>
      </w:r>
      <w:r w:rsidRPr="0071747F">
        <w:rPr>
          <w:b/>
          <w:color w:val="000000" w:themeColor="text1"/>
          <w:sz w:val="20"/>
          <w:szCs w:val="20"/>
        </w:rPr>
        <w:t>ALI</w:t>
      </w:r>
      <w:r w:rsidRPr="0071747F">
        <w:rPr>
          <w:b/>
          <w:color w:val="000000" w:themeColor="text1"/>
          <w:spacing w:val="-2"/>
          <w:sz w:val="20"/>
          <w:szCs w:val="20"/>
        </w:rPr>
        <w:t xml:space="preserve"> </w:t>
      </w:r>
      <w:r w:rsidRPr="0071747F">
        <w:rPr>
          <w:b/>
          <w:color w:val="000000" w:themeColor="text1"/>
          <w:sz w:val="20"/>
          <w:szCs w:val="20"/>
        </w:rPr>
        <w:t>MSNA</w:t>
      </w:r>
      <w:r w:rsidRPr="0071747F">
        <w:rPr>
          <w:b/>
          <w:color w:val="000000" w:themeColor="text1"/>
          <w:spacing w:val="52"/>
          <w:sz w:val="20"/>
          <w:szCs w:val="20"/>
        </w:rPr>
        <w:t xml:space="preserve"> </w:t>
      </w:r>
      <w:r>
        <w:rPr>
          <w:b/>
          <w:color w:val="000000" w:themeColor="text1"/>
          <w:spacing w:val="52"/>
          <w:sz w:val="20"/>
          <w:szCs w:val="20"/>
        </w:rPr>
        <w:t>2</w:t>
      </w:r>
      <w:r w:rsidRPr="0071747F">
        <w:rPr>
          <w:b/>
          <w:color w:val="000000" w:themeColor="text1"/>
          <w:sz w:val="20"/>
          <w:szCs w:val="20"/>
        </w:rPr>
        <w:t>°</w:t>
      </w:r>
      <w:r w:rsidRPr="0071747F">
        <w:rPr>
          <w:b/>
          <w:color w:val="000000" w:themeColor="text1"/>
          <w:spacing w:val="-2"/>
          <w:sz w:val="20"/>
          <w:szCs w:val="20"/>
        </w:rPr>
        <w:t xml:space="preserve"> </w:t>
      </w:r>
      <w:r w:rsidRPr="0071747F">
        <w:rPr>
          <w:b/>
          <w:color w:val="000000" w:themeColor="text1"/>
          <w:sz w:val="20"/>
          <w:szCs w:val="20"/>
        </w:rPr>
        <w:t>VOLO”</w:t>
      </w:r>
    </w:p>
    <w:p w14:paraId="1B3C63DE" w14:textId="77777777" w:rsidR="004F366B" w:rsidRPr="0071747F" w:rsidRDefault="004F366B" w:rsidP="004F366B">
      <w:pPr>
        <w:pStyle w:val="Corpotesto"/>
        <w:spacing w:after="0"/>
        <w:rPr>
          <w:b/>
          <w:color w:val="000000" w:themeColor="text1"/>
          <w:sz w:val="20"/>
          <w:szCs w:val="20"/>
        </w:rPr>
      </w:pPr>
    </w:p>
    <w:p w14:paraId="76CFF8A3" w14:textId="77777777" w:rsidR="004F366B" w:rsidRPr="0071747F" w:rsidRDefault="004F366B" w:rsidP="004F366B">
      <w:pPr>
        <w:pStyle w:val="Corpotesto"/>
        <w:spacing w:after="0"/>
        <w:ind w:left="212" w:right="479"/>
        <w:rPr>
          <w:color w:val="000000" w:themeColor="text1"/>
          <w:sz w:val="20"/>
          <w:szCs w:val="20"/>
        </w:rPr>
      </w:pPr>
      <w:r w:rsidRPr="0071747F">
        <w:rPr>
          <w:color w:val="000000" w:themeColor="text1"/>
          <w:sz w:val="20"/>
          <w:szCs w:val="20"/>
        </w:rPr>
        <w:t>per</w:t>
      </w:r>
      <w:r w:rsidRPr="0071747F">
        <w:rPr>
          <w:color w:val="000000" w:themeColor="text1"/>
          <w:spacing w:val="11"/>
          <w:sz w:val="20"/>
          <w:szCs w:val="20"/>
        </w:rPr>
        <w:t xml:space="preserve"> </w:t>
      </w:r>
      <w:r w:rsidRPr="0071747F">
        <w:rPr>
          <w:color w:val="000000" w:themeColor="text1"/>
          <w:sz w:val="20"/>
          <w:szCs w:val="20"/>
        </w:rPr>
        <w:t>l’attribuzione</w:t>
      </w:r>
      <w:r w:rsidRPr="0071747F">
        <w:rPr>
          <w:color w:val="000000" w:themeColor="text1"/>
          <w:spacing w:val="12"/>
          <w:sz w:val="20"/>
          <w:szCs w:val="20"/>
        </w:rPr>
        <w:t xml:space="preserve"> </w:t>
      </w:r>
      <w:r w:rsidRPr="0071747F">
        <w:rPr>
          <w:color w:val="000000" w:themeColor="text1"/>
          <w:sz w:val="20"/>
          <w:szCs w:val="20"/>
        </w:rPr>
        <w:t>di</w:t>
      </w:r>
      <w:r w:rsidRPr="0071747F">
        <w:rPr>
          <w:color w:val="000000" w:themeColor="text1"/>
          <w:spacing w:val="12"/>
          <w:sz w:val="20"/>
          <w:szCs w:val="20"/>
        </w:rPr>
        <w:t xml:space="preserve"> </w:t>
      </w:r>
      <w:r w:rsidRPr="0071747F">
        <w:rPr>
          <w:color w:val="000000" w:themeColor="text1"/>
          <w:sz w:val="20"/>
          <w:szCs w:val="20"/>
        </w:rPr>
        <w:t>un</w:t>
      </w:r>
      <w:r w:rsidRPr="0071747F">
        <w:rPr>
          <w:color w:val="000000" w:themeColor="text1"/>
          <w:spacing w:val="14"/>
          <w:sz w:val="20"/>
          <w:szCs w:val="20"/>
        </w:rPr>
        <w:t xml:space="preserve"> </w:t>
      </w:r>
      <w:r w:rsidRPr="0071747F">
        <w:rPr>
          <w:color w:val="000000" w:themeColor="text1"/>
          <w:sz w:val="20"/>
          <w:szCs w:val="20"/>
        </w:rPr>
        <w:t>incarico</w:t>
      </w:r>
      <w:r w:rsidRPr="0071747F">
        <w:rPr>
          <w:color w:val="000000" w:themeColor="text1"/>
          <w:spacing w:val="13"/>
          <w:sz w:val="20"/>
          <w:szCs w:val="20"/>
        </w:rPr>
        <w:t xml:space="preserve"> </w:t>
      </w:r>
      <w:r w:rsidRPr="0071747F">
        <w:rPr>
          <w:color w:val="000000" w:themeColor="text1"/>
          <w:sz w:val="20"/>
          <w:szCs w:val="20"/>
        </w:rPr>
        <w:t>per</w:t>
      </w:r>
      <w:r w:rsidRPr="0071747F">
        <w:rPr>
          <w:color w:val="000000" w:themeColor="text1"/>
          <w:spacing w:val="12"/>
          <w:sz w:val="20"/>
          <w:szCs w:val="20"/>
        </w:rPr>
        <w:t xml:space="preserve"> </w:t>
      </w:r>
      <w:r w:rsidRPr="0071747F">
        <w:rPr>
          <w:color w:val="000000" w:themeColor="text1"/>
          <w:sz w:val="20"/>
          <w:szCs w:val="20"/>
        </w:rPr>
        <w:t>lo</w:t>
      </w:r>
      <w:r w:rsidRPr="0071747F">
        <w:rPr>
          <w:color w:val="000000" w:themeColor="text1"/>
          <w:spacing w:val="12"/>
          <w:sz w:val="20"/>
          <w:szCs w:val="20"/>
        </w:rPr>
        <w:t xml:space="preserve"> </w:t>
      </w:r>
      <w:r w:rsidRPr="0071747F">
        <w:rPr>
          <w:color w:val="000000" w:themeColor="text1"/>
          <w:sz w:val="20"/>
          <w:szCs w:val="20"/>
        </w:rPr>
        <w:t>svolgimento</w:t>
      </w:r>
      <w:r w:rsidRPr="0071747F">
        <w:rPr>
          <w:color w:val="000000" w:themeColor="text1"/>
          <w:spacing w:val="13"/>
          <w:sz w:val="20"/>
          <w:szCs w:val="20"/>
        </w:rPr>
        <w:t xml:space="preserve"> </w:t>
      </w:r>
      <w:r w:rsidRPr="0071747F">
        <w:rPr>
          <w:color w:val="000000" w:themeColor="text1"/>
          <w:sz w:val="20"/>
          <w:szCs w:val="20"/>
        </w:rPr>
        <w:t>delle</w:t>
      </w:r>
      <w:r w:rsidRPr="0071747F">
        <w:rPr>
          <w:color w:val="000000" w:themeColor="text1"/>
          <w:spacing w:val="12"/>
          <w:sz w:val="20"/>
          <w:szCs w:val="20"/>
        </w:rPr>
        <w:t xml:space="preserve"> </w:t>
      </w:r>
      <w:r w:rsidRPr="0071747F">
        <w:rPr>
          <w:color w:val="000000" w:themeColor="text1"/>
          <w:sz w:val="20"/>
          <w:szCs w:val="20"/>
        </w:rPr>
        <w:t>seguenti</w:t>
      </w:r>
      <w:r w:rsidRPr="0071747F">
        <w:rPr>
          <w:color w:val="000000" w:themeColor="text1"/>
          <w:spacing w:val="12"/>
          <w:sz w:val="20"/>
          <w:szCs w:val="20"/>
        </w:rPr>
        <w:t xml:space="preserve"> </w:t>
      </w:r>
      <w:r w:rsidRPr="0071747F">
        <w:rPr>
          <w:color w:val="000000" w:themeColor="text1"/>
          <w:sz w:val="20"/>
          <w:szCs w:val="20"/>
        </w:rPr>
        <w:t>attività</w:t>
      </w:r>
      <w:r w:rsidRPr="0071747F">
        <w:rPr>
          <w:color w:val="000000" w:themeColor="text1"/>
          <w:spacing w:val="16"/>
          <w:sz w:val="20"/>
          <w:szCs w:val="20"/>
        </w:rPr>
        <w:t xml:space="preserve"> </w:t>
      </w:r>
      <w:r w:rsidRPr="0071747F">
        <w:rPr>
          <w:color w:val="000000" w:themeColor="text1"/>
          <w:sz w:val="20"/>
          <w:szCs w:val="20"/>
        </w:rPr>
        <w:t>(barrare</w:t>
      </w:r>
      <w:r w:rsidRPr="0071747F">
        <w:rPr>
          <w:color w:val="000000" w:themeColor="text1"/>
          <w:spacing w:val="12"/>
          <w:sz w:val="20"/>
          <w:szCs w:val="20"/>
        </w:rPr>
        <w:t xml:space="preserve"> </w:t>
      </w:r>
      <w:r w:rsidRPr="0071747F">
        <w:rPr>
          <w:color w:val="000000" w:themeColor="text1"/>
          <w:sz w:val="20"/>
          <w:szCs w:val="20"/>
        </w:rPr>
        <w:t>con</w:t>
      </w:r>
      <w:r w:rsidRPr="0071747F">
        <w:rPr>
          <w:color w:val="000000" w:themeColor="text1"/>
          <w:spacing w:val="13"/>
          <w:sz w:val="20"/>
          <w:szCs w:val="20"/>
        </w:rPr>
        <w:t xml:space="preserve"> </w:t>
      </w:r>
      <w:r w:rsidRPr="0071747F">
        <w:rPr>
          <w:color w:val="000000" w:themeColor="text1"/>
          <w:sz w:val="20"/>
          <w:szCs w:val="20"/>
        </w:rPr>
        <w:t>X</w:t>
      </w:r>
      <w:r w:rsidRPr="0071747F">
        <w:rPr>
          <w:color w:val="000000" w:themeColor="text1"/>
          <w:spacing w:val="11"/>
          <w:sz w:val="20"/>
          <w:szCs w:val="20"/>
        </w:rPr>
        <w:t xml:space="preserve"> </w:t>
      </w:r>
      <w:r w:rsidRPr="0071747F">
        <w:rPr>
          <w:color w:val="000000" w:themeColor="text1"/>
          <w:sz w:val="20"/>
          <w:szCs w:val="20"/>
        </w:rPr>
        <w:t>le</w:t>
      </w:r>
      <w:r w:rsidRPr="0071747F">
        <w:rPr>
          <w:color w:val="000000" w:themeColor="text1"/>
          <w:spacing w:val="12"/>
          <w:sz w:val="20"/>
          <w:szCs w:val="20"/>
        </w:rPr>
        <w:t xml:space="preserve"> </w:t>
      </w:r>
      <w:r w:rsidRPr="0071747F">
        <w:rPr>
          <w:color w:val="000000" w:themeColor="text1"/>
          <w:sz w:val="20"/>
          <w:szCs w:val="20"/>
        </w:rPr>
        <w:t>attività</w:t>
      </w:r>
      <w:r w:rsidRPr="0071747F">
        <w:rPr>
          <w:color w:val="000000" w:themeColor="text1"/>
          <w:spacing w:val="-57"/>
          <w:sz w:val="20"/>
          <w:szCs w:val="20"/>
        </w:rPr>
        <w:t xml:space="preserve"> </w:t>
      </w:r>
      <w:r w:rsidRPr="0071747F">
        <w:rPr>
          <w:color w:val="000000" w:themeColor="text1"/>
          <w:sz w:val="20"/>
          <w:szCs w:val="20"/>
        </w:rPr>
        <w:t>per</w:t>
      </w:r>
      <w:r w:rsidRPr="0071747F">
        <w:rPr>
          <w:color w:val="000000" w:themeColor="text1"/>
          <w:spacing w:val="-1"/>
          <w:sz w:val="20"/>
          <w:szCs w:val="20"/>
        </w:rPr>
        <w:t xml:space="preserve"> </w:t>
      </w:r>
      <w:r w:rsidRPr="0071747F">
        <w:rPr>
          <w:color w:val="000000" w:themeColor="text1"/>
          <w:sz w:val="20"/>
          <w:szCs w:val="20"/>
        </w:rPr>
        <w:t>cui si effettua</w:t>
      </w:r>
      <w:r w:rsidRPr="0071747F">
        <w:rPr>
          <w:color w:val="000000" w:themeColor="text1"/>
          <w:spacing w:val="-1"/>
          <w:sz w:val="20"/>
          <w:szCs w:val="20"/>
        </w:rPr>
        <w:t xml:space="preserve"> </w:t>
      </w:r>
      <w:r w:rsidRPr="0071747F">
        <w:rPr>
          <w:color w:val="000000" w:themeColor="text1"/>
          <w:sz w:val="20"/>
          <w:szCs w:val="20"/>
        </w:rPr>
        <w:t>la candidatura):</w:t>
      </w:r>
    </w:p>
    <w:p w14:paraId="23827FE0" w14:textId="77777777" w:rsidR="004F366B" w:rsidRDefault="004F366B" w:rsidP="004F366B">
      <w:pPr>
        <w:pStyle w:val="Corpotesto"/>
        <w:spacing w:after="0"/>
        <w:rPr>
          <w:color w:val="000000" w:themeColor="text1"/>
          <w:sz w:val="20"/>
          <w:szCs w:val="20"/>
        </w:rPr>
      </w:pPr>
    </w:p>
    <w:p w14:paraId="60707530" w14:textId="77777777" w:rsidR="004F366B" w:rsidRPr="00E35932" w:rsidRDefault="004F366B" w:rsidP="004F366B">
      <w:pPr>
        <w:pStyle w:val="Paragrafoelenco"/>
        <w:widowControl/>
        <w:numPr>
          <w:ilvl w:val="0"/>
          <w:numId w:val="42"/>
        </w:numPr>
        <w:suppressAutoHyphens w:val="0"/>
        <w:autoSpaceDE w:val="0"/>
        <w:autoSpaceDN w:val="0"/>
        <w:adjustRightInd w:val="0"/>
        <w:rPr>
          <w:rFonts w:eastAsia="Times New Roman" w:cs="Calibri"/>
          <w:color w:val="000000"/>
          <w:kern w:val="0"/>
          <w:sz w:val="20"/>
          <w:szCs w:val="20"/>
        </w:rPr>
      </w:pPr>
      <w:r w:rsidRPr="00E35932">
        <w:rPr>
          <w:rFonts w:eastAsia="Times New Roman" w:cs="Calibri"/>
          <w:color w:val="000000"/>
          <w:kern w:val="0"/>
          <w:sz w:val="20"/>
          <w:szCs w:val="20"/>
        </w:rPr>
        <w:t xml:space="preserve">a Predisposizione di Piani Didattici Personalizzati (PDP) sulla base della valutazione dei bisogni formativi individuali di ogni MSNA da effettuarsi al momento della presa in carico nell’ambito del progetto. 10 ore di progettazione per MSNA Costo max 23,23 euro /ora </w:t>
      </w:r>
    </w:p>
    <w:p w14:paraId="554C90D9" w14:textId="77777777" w:rsidR="004F366B" w:rsidRPr="00E35932" w:rsidRDefault="004F366B" w:rsidP="004F366B">
      <w:pPr>
        <w:pStyle w:val="Paragrafoelenco"/>
        <w:widowControl/>
        <w:numPr>
          <w:ilvl w:val="0"/>
          <w:numId w:val="42"/>
        </w:numPr>
        <w:suppressAutoHyphens w:val="0"/>
        <w:autoSpaceDE w:val="0"/>
        <w:autoSpaceDN w:val="0"/>
        <w:adjustRightInd w:val="0"/>
        <w:rPr>
          <w:rFonts w:eastAsia="Times New Roman" w:cs="Calibri"/>
          <w:color w:val="000000"/>
          <w:kern w:val="0"/>
          <w:sz w:val="20"/>
          <w:szCs w:val="20"/>
        </w:rPr>
      </w:pPr>
      <w:r w:rsidRPr="00E35932">
        <w:rPr>
          <w:rFonts w:eastAsia="Times New Roman" w:cs="Calibri"/>
          <w:color w:val="000000"/>
          <w:kern w:val="0"/>
          <w:sz w:val="20"/>
          <w:szCs w:val="20"/>
        </w:rPr>
        <w:t xml:space="preserve">b Implementazione delle seguenti attività: </w:t>
      </w:r>
    </w:p>
    <w:p w14:paraId="755DA993" w14:textId="77777777" w:rsidR="004F366B" w:rsidRDefault="004F366B" w:rsidP="004F366B">
      <w:pPr>
        <w:pStyle w:val="Paragrafoelenco"/>
        <w:widowControl/>
        <w:suppressAutoHyphens w:val="0"/>
        <w:autoSpaceDE w:val="0"/>
        <w:autoSpaceDN w:val="0"/>
        <w:adjustRightInd w:val="0"/>
        <w:ind w:left="933"/>
        <w:rPr>
          <w:rFonts w:eastAsia="Times New Roman" w:cs="Calibri"/>
          <w:color w:val="000000"/>
          <w:kern w:val="0"/>
          <w:sz w:val="20"/>
          <w:szCs w:val="20"/>
        </w:rPr>
      </w:pPr>
      <w:r w:rsidRPr="00E35932">
        <w:rPr>
          <w:rFonts w:eastAsia="Times New Roman" w:cs="Calibri"/>
          <w:color w:val="000000"/>
          <w:kern w:val="0"/>
          <w:sz w:val="20"/>
          <w:szCs w:val="20"/>
        </w:rPr>
        <w:t xml:space="preserve">1 attività formative per lo sviluppo delle competenze linguistiche fino al raggiungimento del livello B1 o oltre, secondo quanto previsto dal PDP; </w:t>
      </w:r>
    </w:p>
    <w:p w14:paraId="253F56F4" w14:textId="77777777" w:rsidR="004F366B" w:rsidRPr="0071747F" w:rsidRDefault="004F366B" w:rsidP="004F366B">
      <w:pPr>
        <w:pStyle w:val="Paragrafoelenco"/>
        <w:widowControl/>
        <w:suppressAutoHyphens w:val="0"/>
        <w:autoSpaceDE w:val="0"/>
        <w:autoSpaceDN w:val="0"/>
        <w:adjustRightInd w:val="0"/>
        <w:ind w:left="933"/>
        <w:rPr>
          <w:color w:val="000000" w:themeColor="text1"/>
          <w:sz w:val="20"/>
          <w:szCs w:val="20"/>
        </w:rPr>
      </w:pPr>
      <w:proofErr w:type="gramStart"/>
      <w:r w:rsidRPr="00E35932">
        <w:rPr>
          <w:rFonts w:eastAsia="Times New Roman" w:cs="Calibri"/>
          <w:color w:val="000000"/>
          <w:kern w:val="0"/>
          <w:sz w:val="20"/>
          <w:szCs w:val="20"/>
        </w:rPr>
        <w:t>2</w:t>
      </w:r>
      <w:proofErr w:type="gramEnd"/>
      <w:r w:rsidRPr="00E35932">
        <w:rPr>
          <w:rFonts w:eastAsia="Times New Roman" w:cs="Calibri"/>
          <w:color w:val="000000"/>
          <w:kern w:val="0"/>
          <w:sz w:val="20"/>
          <w:szCs w:val="20"/>
        </w:rPr>
        <w:t xml:space="preserve"> attività di affiancamento nell’apprendimento di tutte le discipline scolastiche, secondo quanto previsto dal PDP.</w:t>
      </w:r>
    </w:p>
    <w:p w14:paraId="09F78D82" w14:textId="77777777" w:rsidR="004F366B" w:rsidRPr="0071747F" w:rsidRDefault="004F366B" w:rsidP="004F366B">
      <w:pPr>
        <w:pStyle w:val="Corpotesto"/>
        <w:spacing w:after="0"/>
        <w:ind w:left="212" w:right="532"/>
        <w:jc w:val="both"/>
        <w:rPr>
          <w:color w:val="000000" w:themeColor="text1"/>
          <w:sz w:val="20"/>
          <w:szCs w:val="20"/>
        </w:rPr>
      </w:pPr>
      <w:r w:rsidRPr="0071747F">
        <w:rPr>
          <w:color w:val="000000" w:themeColor="text1"/>
          <w:sz w:val="20"/>
          <w:szCs w:val="20"/>
        </w:rPr>
        <w:t>Ai sensi degli artt. 46 e 47 del D.P.R. 445/2000, consapevole che le dichiarazioni mendaci sono</w:t>
      </w:r>
      <w:r w:rsidRPr="0071747F">
        <w:rPr>
          <w:color w:val="000000" w:themeColor="text1"/>
          <w:spacing w:val="1"/>
          <w:sz w:val="20"/>
          <w:szCs w:val="20"/>
        </w:rPr>
        <w:t xml:space="preserve"> </w:t>
      </w:r>
      <w:r w:rsidRPr="0071747F">
        <w:rPr>
          <w:color w:val="000000" w:themeColor="text1"/>
          <w:sz w:val="20"/>
          <w:szCs w:val="20"/>
        </w:rPr>
        <w:t xml:space="preserve">punite ai sensi del </w:t>
      </w:r>
      <w:proofErr w:type="gramStart"/>
      <w:r w:rsidRPr="0071747F">
        <w:rPr>
          <w:color w:val="000000" w:themeColor="text1"/>
          <w:sz w:val="20"/>
          <w:szCs w:val="20"/>
        </w:rPr>
        <w:t>codice penale</w:t>
      </w:r>
      <w:proofErr w:type="gramEnd"/>
      <w:r w:rsidRPr="0071747F">
        <w:rPr>
          <w:color w:val="000000" w:themeColor="text1"/>
          <w:sz w:val="20"/>
          <w:szCs w:val="20"/>
        </w:rPr>
        <w:t xml:space="preserve"> e delle leggi speciali in materia, secondo le disposizioni richiamate</w:t>
      </w:r>
      <w:r w:rsidRPr="0071747F">
        <w:rPr>
          <w:color w:val="000000" w:themeColor="text1"/>
          <w:spacing w:val="1"/>
          <w:sz w:val="20"/>
          <w:szCs w:val="20"/>
        </w:rPr>
        <w:t xml:space="preserve"> </w:t>
      </w:r>
      <w:r w:rsidRPr="0071747F">
        <w:rPr>
          <w:color w:val="000000" w:themeColor="text1"/>
          <w:sz w:val="20"/>
          <w:szCs w:val="20"/>
        </w:rPr>
        <w:t>all’</w:t>
      </w:r>
      <w:r w:rsidRPr="0071747F">
        <w:rPr>
          <w:color w:val="000000" w:themeColor="text1"/>
          <w:spacing w:val="-1"/>
          <w:sz w:val="20"/>
          <w:szCs w:val="20"/>
        </w:rPr>
        <w:t xml:space="preserve"> </w:t>
      </w:r>
      <w:r w:rsidRPr="0071747F">
        <w:rPr>
          <w:color w:val="000000" w:themeColor="text1"/>
          <w:sz w:val="20"/>
          <w:szCs w:val="20"/>
        </w:rPr>
        <w:t>art. 76 del citato D.P.R. 445/00,</w:t>
      </w:r>
    </w:p>
    <w:p w14:paraId="78FC76E9" w14:textId="77777777" w:rsidR="004F366B" w:rsidRPr="0071747F" w:rsidRDefault="004F366B" w:rsidP="004F366B">
      <w:pPr>
        <w:pStyle w:val="Titolo1"/>
        <w:spacing w:before="0"/>
        <w:ind w:left="1296" w:right="1618"/>
        <w:jc w:val="center"/>
        <w:rPr>
          <w:rFonts w:ascii="Times New Roman" w:hAnsi="Times New Roman" w:cs="Times New Roman"/>
          <w:color w:val="000000" w:themeColor="text1"/>
          <w:sz w:val="20"/>
          <w:szCs w:val="20"/>
        </w:rPr>
      </w:pPr>
      <w:r w:rsidRPr="0071747F">
        <w:rPr>
          <w:rFonts w:ascii="Times New Roman" w:hAnsi="Times New Roman" w:cs="Times New Roman"/>
          <w:color w:val="000000" w:themeColor="text1"/>
          <w:sz w:val="20"/>
          <w:szCs w:val="20"/>
        </w:rPr>
        <w:t>DICHIARA</w:t>
      </w:r>
    </w:p>
    <w:p w14:paraId="086ABBD0" w14:textId="77777777" w:rsidR="004F366B" w:rsidRPr="0071747F" w:rsidRDefault="004F366B" w:rsidP="004F366B">
      <w:pPr>
        <w:pStyle w:val="Corpotesto"/>
        <w:spacing w:after="0"/>
        <w:ind w:left="272"/>
        <w:rPr>
          <w:color w:val="000000" w:themeColor="text1"/>
          <w:sz w:val="20"/>
          <w:szCs w:val="20"/>
        </w:rPr>
      </w:pPr>
      <w:r w:rsidRPr="0071747F">
        <w:rPr>
          <w:color w:val="000000" w:themeColor="text1"/>
          <w:sz w:val="20"/>
          <w:szCs w:val="20"/>
        </w:rPr>
        <w:t>sotto</w:t>
      </w:r>
      <w:r w:rsidRPr="0071747F">
        <w:rPr>
          <w:color w:val="000000" w:themeColor="text1"/>
          <w:spacing w:val="-1"/>
          <w:sz w:val="20"/>
          <w:szCs w:val="20"/>
        </w:rPr>
        <w:t xml:space="preserve"> </w:t>
      </w:r>
      <w:r w:rsidRPr="0071747F">
        <w:rPr>
          <w:color w:val="000000" w:themeColor="text1"/>
          <w:sz w:val="20"/>
          <w:szCs w:val="20"/>
        </w:rPr>
        <w:t>la sua</w:t>
      </w:r>
      <w:r w:rsidRPr="0071747F">
        <w:rPr>
          <w:color w:val="000000" w:themeColor="text1"/>
          <w:spacing w:val="-2"/>
          <w:sz w:val="20"/>
          <w:szCs w:val="20"/>
        </w:rPr>
        <w:t xml:space="preserve"> </w:t>
      </w:r>
      <w:r w:rsidRPr="0071747F">
        <w:rPr>
          <w:color w:val="000000" w:themeColor="text1"/>
          <w:sz w:val="20"/>
          <w:szCs w:val="20"/>
        </w:rPr>
        <w:t>personale responsabilità,</w:t>
      </w:r>
      <w:r w:rsidRPr="0071747F">
        <w:rPr>
          <w:color w:val="000000" w:themeColor="text1"/>
          <w:spacing w:val="59"/>
          <w:sz w:val="20"/>
          <w:szCs w:val="20"/>
        </w:rPr>
        <w:t xml:space="preserve"> </w:t>
      </w:r>
      <w:proofErr w:type="gramStart"/>
      <w:r w:rsidRPr="0071747F">
        <w:rPr>
          <w:color w:val="000000" w:themeColor="text1"/>
          <w:sz w:val="20"/>
          <w:szCs w:val="20"/>
        </w:rPr>
        <w:t>di :</w:t>
      </w:r>
      <w:proofErr w:type="gramEnd"/>
    </w:p>
    <w:p w14:paraId="01B3D516" w14:textId="77777777" w:rsidR="004F366B" w:rsidRPr="0071747F" w:rsidRDefault="004F366B" w:rsidP="004F366B">
      <w:pPr>
        <w:pStyle w:val="Corpotesto"/>
        <w:spacing w:after="0"/>
        <w:ind w:left="1463" w:right="537" w:hanging="171"/>
        <w:jc w:val="both"/>
        <w:rPr>
          <w:color w:val="000000" w:themeColor="text1"/>
          <w:sz w:val="20"/>
          <w:szCs w:val="20"/>
        </w:rPr>
      </w:pPr>
      <w:r w:rsidRPr="0071747F">
        <w:rPr>
          <w:color w:val="000000" w:themeColor="text1"/>
          <w:sz w:val="20"/>
          <w:szCs w:val="20"/>
        </w:rPr>
        <w:t>Essere</w:t>
      </w:r>
      <w:r w:rsidRPr="0071747F">
        <w:rPr>
          <w:color w:val="000000" w:themeColor="text1"/>
          <w:spacing w:val="1"/>
          <w:sz w:val="20"/>
          <w:szCs w:val="20"/>
        </w:rPr>
        <w:t xml:space="preserve"> </w:t>
      </w:r>
      <w:r w:rsidRPr="0071747F">
        <w:rPr>
          <w:color w:val="000000" w:themeColor="text1"/>
          <w:sz w:val="20"/>
          <w:szCs w:val="20"/>
        </w:rPr>
        <w:t>in</w:t>
      </w:r>
      <w:r w:rsidRPr="0071747F">
        <w:rPr>
          <w:color w:val="000000" w:themeColor="text1"/>
          <w:spacing w:val="1"/>
          <w:sz w:val="20"/>
          <w:szCs w:val="20"/>
        </w:rPr>
        <w:t xml:space="preserve"> </w:t>
      </w:r>
      <w:r w:rsidRPr="0071747F">
        <w:rPr>
          <w:color w:val="000000" w:themeColor="text1"/>
          <w:sz w:val="20"/>
          <w:szCs w:val="20"/>
        </w:rPr>
        <w:t>possesso</w:t>
      </w:r>
      <w:r w:rsidRPr="0071747F">
        <w:rPr>
          <w:color w:val="000000" w:themeColor="text1"/>
          <w:spacing w:val="1"/>
          <w:sz w:val="20"/>
          <w:szCs w:val="20"/>
        </w:rPr>
        <w:t xml:space="preserve"> </w:t>
      </w:r>
      <w:r w:rsidRPr="0071747F">
        <w:rPr>
          <w:color w:val="000000" w:themeColor="text1"/>
          <w:sz w:val="20"/>
          <w:szCs w:val="20"/>
        </w:rPr>
        <w:t>della</w:t>
      </w:r>
      <w:r w:rsidRPr="0071747F">
        <w:rPr>
          <w:color w:val="000000" w:themeColor="text1"/>
          <w:spacing w:val="1"/>
          <w:sz w:val="20"/>
          <w:szCs w:val="20"/>
        </w:rPr>
        <w:t xml:space="preserve"> </w:t>
      </w:r>
      <w:r w:rsidRPr="0071747F">
        <w:rPr>
          <w:color w:val="000000" w:themeColor="text1"/>
          <w:sz w:val="20"/>
          <w:szCs w:val="20"/>
        </w:rPr>
        <w:t>cittadinanza</w:t>
      </w:r>
      <w:r w:rsidRPr="0071747F">
        <w:rPr>
          <w:color w:val="000000" w:themeColor="text1"/>
          <w:spacing w:val="1"/>
          <w:sz w:val="20"/>
          <w:szCs w:val="20"/>
        </w:rPr>
        <w:t xml:space="preserve"> </w:t>
      </w:r>
      <w:r w:rsidRPr="0071747F">
        <w:rPr>
          <w:color w:val="000000" w:themeColor="text1"/>
          <w:sz w:val="20"/>
          <w:szCs w:val="20"/>
        </w:rPr>
        <w:t>italiana</w:t>
      </w:r>
      <w:r w:rsidRPr="0071747F">
        <w:rPr>
          <w:color w:val="000000" w:themeColor="text1"/>
          <w:spacing w:val="1"/>
          <w:sz w:val="20"/>
          <w:szCs w:val="20"/>
        </w:rPr>
        <w:t xml:space="preserve"> </w:t>
      </w:r>
      <w:r w:rsidRPr="0071747F">
        <w:rPr>
          <w:color w:val="000000" w:themeColor="text1"/>
          <w:sz w:val="20"/>
          <w:szCs w:val="20"/>
        </w:rPr>
        <w:t>o</w:t>
      </w:r>
      <w:r w:rsidRPr="0071747F">
        <w:rPr>
          <w:color w:val="000000" w:themeColor="text1"/>
          <w:spacing w:val="1"/>
          <w:sz w:val="20"/>
          <w:szCs w:val="20"/>
        </w:rPr>
        <w:t xml:space="preserve"> </w:t>
      </w:r>
      <w:r w:rsidRPr="0071747F">
        <w:rPr>
          <w:color w:val="000000" w:themeColor="text1"/>
          <w:sz w:val="20"/>
          <w:szCs w:val="20"/>
        </w:rPr>
        <w:t>di</w:t>
      </w:r>
      <w:r w:rsidRPr="0071747F">
        <w:rPr>
          <w:color w:val="000000" w:themeColor="text1"/>
          <w:spacing w:val="1"/>
          <w:sz w:val="20"/>
          <w:szCs w:val="20"/>
        </w:rPr>
        <w:t xml:space="preserve"> </w:t>
      </w:r>
      <w:r w:rsidRPr="0071747F">
        <w:rPr>
          <w:color w:val="000000" w:themeColor="text1"/>
          <w:sz w:val="20"/>
          <w:szCs w:val="20"/>
        </w:rPr>
        <w:t>uno</w:t>
      </w:r>
      <w:r w:rsidRPr="0071747F">
        <w:rPr>
          <w:color w:val="000000" w:themeColor="text1"/>
          <w:spacing w:val="1"/>
          <w:sz w:val="20"/>
          <w:szCs w:val="20"/>
        </w:rPr>
        <w:t xml:space="preserve"> </w:t>
      </w:r>
      <w:r w:rsidRPr="0071747F">
        <w:rPr>
          <w:color w:val="000000" w:themeColor="text1"/>
          <w:sz w:val="20"/>
          <w:szCs w:val="20"/>
        </w:rPr>
        <w:t>degli</w:t>
      </w:r>
      <w:r w:rsidRPr="0071747F">
        <w:rPr>
          <w:color w:val="000000" w:themeColor="text1"/>
          <w:spacing w:val="1"/>
          <w:sz w:val="20"/>
          <w:szCs w:val="20"/>
        </w:rPr>
        <w:t xml:space="preserve"> </w:t>
      </w:r>
      <w:r w:rsidRPr="0071747F">
        <w:rPr>
          <w:color w:val="000000" w:themeColor="text1"/>
          <w:sz w:val="20"/>
          <w:szCs w:val="20"/>
        </w:rPr>
        <w:t>stati</w:t>
      </w:r>
      <w:r w:rsidRPr="0071747F">
        <w:rPr>
          <w:color w:val="000000" w:themeColor="text1"/>
          <w:spacing w:val="1"/>
          <w:sz w:val="20"/>
          <w:szCs w:val="20"/>
        </w:rPr>
        <w:t xml:space="preserve"> </w:t>
      </w:r>
      <w:r w:rsidRPr="0071747F">
        <w:rPr>
          <w:color w:val="000000" w:themeColor="text1"/>
          <w:sz w:val="20"/>
          <w:szCs w:val="20"/>
        </w:rPr>
        <w:t>membri</w:t>
      </w:r>
      <w:r w:rsidRPr="0071747F">
        <w:rPr>
          <w:color w:val="000000" w:themeColor="text1"/>
          <w:spacing w:val="1"/>
          <w:sz w:val="20"/>
          <w:szCs w:val="20"/>
        </w:rPr>
        <w:t xml:space="preserve"> </w:t>
      </w:r>
      <w:r w:rsidRPr="0071747F">
        <w:rPr>
          <w:color w:val="000000" w:themeColor="text1"/>
          <w:sz w:val="20"/>
          <w:szCs w:val="20"/>
        </w:rPr>
        <w:t>della</w:t>
      </w:r>
      <w:r w:rsidRPr="0071747F">
        <w:rPr>
          <w:color w:val="000000" w:themeColor="text1"/>
          <w:spacing w:val="1"/>
          <w:sz w:val="20"/>
          <w:szCs w:val="20"/>
        </w:rPr>
        <w:t xml:space="preserve"> </w:t>
      </w:r>
      <w:r w:rsidRPr="0071747F">
        <w:rPr>
          <w:color w:val="000000" w:themeColor="text1"/>
          <w:sz w:val="20"/>
          <w:szCs w:val="20"/>
        </w:rPr>
        <w:t>comunità</w:t>
      </w:r>
      <w:r w:rsidRPr="0071747F">
        <w:rPr>
          <w:color w:val="000000" w:themeColor="text1"/>
          <w:spacing w:val="-1"/>
          <w:sz w:val="20"/>
          <w:szCs w:val="20"/>
        </w:rPr>
        <w:t xml:space="preserve"> </w:t>
      </w:r>
      <w:r w:rsidRPr="0071747F">
        <w:rPr>
          <w:color w:val="000000" w:themeColor="text1"/>
          <w:sz w:val="20"/>
          <w:szCs w:val="20"/>
        </w:rPr>
        <w:t>europea;</w:t>
      </w:r>
    </w:p>
    <w:p w14:paraId="6B025B25" w14:textId="77777777" w:rsidR="004F366B" w:rsidRPr="0071747F" w:rsidRDefault="004F366B" w:rsidP="004F366B">
      <w:pPr>
        <w:pStyle w:val="Corpotesto"/>
        <w:spacing w:after="0"/>
        <w:ind w:left="1293"/>
        <w:jc w:val="both"/>
        <w:rPr>
          <w:color w:val="000000" w:themeColor="text1"/>
          <w:sz w:val="20"/>
          <w:szCs w:val="20"/>
        </w:rPr>
      </w:pPr>
      <w:r w:rsidRPr="0071747F">
        <w:rPr>
          <w:color w:val="000000" w:themeColor="text1"/>
          <w:sz w:val="20"/>
          <w:szCs w:val="20"/>
        </w:rPr>
        <w:t>Godere</w:t>
      </w:r>
      <w:r w:rsidRPr="0071747F">
        <w:rPr>
          <w:color w:val="000000" w:themeColor="text1"/>
          <w:spacing w:val="-14"/>
          <w:sz w:val="20"/>
          <w:szCs w:val="20"/>
        </w:rPr>
        <w:t xml:space="preserve"> </w:t>
      </w:r>
      <w:r w:rsidRPr="0071747F">
        <w:rPr>
          <w:color w:val="000000" w:themeColor="text1"/>
          <w:sz w:val="20"/>
          <w:szCs w:val="20"/>
        </w:rPr>
        <w:t>dei</w:t>
      </w:r>
      <w:r w:rsidRPr="0071747F">
        <w:rPr>
          <w:color w:val="000000" w:themeColor="text1"/>
          <w:spacing w:val="-11"/>
          <w:sz w:val="20"/>
          <w:szCs w:val="20"/>
        </w:rPr>
        <w:t xml:space="preserve"> </w:t>
      </w:r>
      <w:r w:rsidRPr="0071747F">
        <w:rPr>
          <w:color w:val="000000" w:themeColor="text1"/>
          <w:sz w:val="20"/>
          <w:szCs w:val="20"/>
        </w:rPr>
        <w:t>diritti</w:t>
      </w:r>
      <w:r w:rsidRPr="0071747F">
        <w:rPr>
          <w:color w:val="000000" w:themeColor="text1"/>
          <w:spacing w:val="-12"/>
          <w:sz w:val="20"/>
          <w:szCs w:val="20"/>
        </w:rPr>
        <w:t xml:space="preserve"> </w:t>
      </w:r>
      <w:r w:rsidRPr="0071747F">
        <w:rPr>
          <w:color w:val="000000" w:themeColor="text1"/>
          <w:sz w:val="20"/>
          <w:szCs w:val="20"/>
        </w:rPr>
        <w:t>civili</w:t>
      </w:r>
      <w:r w:rsidRPr="0071747F">
        <w:rPr>
          <w:color w:val="000000" w:themeColor="text1"/>
          <w:spacing w:val="-12"/>
          <w:sz w:val="20"/>
          <w:szCs w:val="20"/>
        </w:rPr>
        <w:t xml:space="preserve"> </w:t>
      </w:r>
      <w:r w:rsidRPr="0071747F">
        <w:rPr>
          <w:color w:val="000000" w:themeColor="text1"/>
          <w:sz w:val="20"/>
          <w:szCs w:val="20"/>
        </w:rPr>
        <w:t>e</w:t>
      </w:r>
      <w:r w:rsidRPr="0071747F">
        <w:rPr>
          <w:color w:val="000000" w:themeColor="text1"/>
          <w:spacing w:val="-12"/>
          <w:sz w:val="20"/>
          <w:szCs w:val="20"/>
        </w:rPr>
        <w:t xml:space="preserve"> </w:t>
      </w:r>
      <w:r w:rsidRPr="0071747F">
        <w:rPr>
          <w:color w:val="000000" w:themeColor="text1"/>
          <w:sz w:val="20"/>
          <w:szCs w:val="20"/>
        </w:rPr>
        <w:t>politici;</w:t>
      </w:r>
    </w:p>
    <w:p w14:paraId="546F9673" w14:textId="77777777" w:rsidR="004F366B" w:rsidRPr="0071747F" w:rsidRDefault="004F366B" w:rsidP="004F366B">
      <w:pPr>
        <w:pStyle w:val="Corpotesto"/>
        <w:spacing w:after="0"/>
        <w:ind w:left="1463" w:right="532" w:hanging="171"/>
        <w:jc w:val="both"/>
        <w:rPr>
          <w:color w:val="000000" w:themeColor="text1"/>
          <w:sz w:val="20"/>
          <w:szCs w:val="20"/>
        </w:rPr>
      </w:pPr>
      <w:r w:rsidRPr="0071747F">
        <w:rPr>
          <w:color w:val="000000" w:themeColor="text1"/>
          <w:sz w:val="20"/>
          <w:szCs w:val="20"/>
        </w:rPr>
        <w:t>Non avere riportato condanne penali e non essere destinatario di provvedimenti che</w:t>
      </w:r>
      <w:r w:rsidRPr="0071747F">
        <w:rPr>
          <w:color w:val="000000" w:themeColor="text1"/>
          <w:spacing w:val="1"/>
          <w:sz w:val="20"/>
          <w:szCs w:val="20"/>
        </w:rPr>
        <w:t xml:space="preserve"> </w:t>
      </w:r>
      <w:r w:rsidRPr="0071747F">
        <w:rPr>
          <w:color w:val="000000" w:themeColor="text1"/>
          <w:sz w:val="20"/>
          <w:szCs w:val="20"/>
        </w:rPr>
        <w:t>riguardano</w:t>
      </w:r>
      <w:r w:rsidRPr="0071747F">
        <w:rPr>
          <w:color w:val="000000" w:themeColor="text1"/>
          <w:spacing w:val="1"/>
          <w:sz w:val="20"/>
          <w:szCs w:val="20"/>
        </w:rPr>
        <w:t xml:space="preserve"> </w:t>
      </w:r>
      <w:r w:rsidRPr="0071747F">
        <w:rPr>
          <w:color w:val="000000" w:themeColor="text1"/>
          <w:sz w:val="20"/>
          <w:szCs w:val="20"/>
        </w:rPr>
        <w:t>l’applicazione</w:t>
      </w:r>
      <w:r w:rsidRPr="0071747F">
        <w:rPr>
          <w:color w:val="000000" w:themeColor="text1"/>
          <w:spacing w:val="1"/>
          <w:sz w:val="20"/>
          <w:szCs w:val="20"/>
        </w:rPr>
        <w:t xml:space="preserve"> </w:t>
      </w:r>
      <w:r w:rsidRPr="0071747F">
        <w:rPr>
          <w:color w:val="000000" w:themeColor="text1"/>
          <w:sz w:val="20"/>
          <w:szCs w:val="20"/>
        </w:rPr>
        <w:t>di</w:t>
      </w:r>
      <w:r w:rsidRPr="0071747F">
        <w:rPr>
          <w:color w:val="000000" w:themeColor="text1"/>
          <w:spacing w:val="1"/>
          <w:sz w:val="20"/>
          <w:szCs w:val="20"/>
        </w:rPr>
        <w:t xml:space="preserve"> </w:t>
      </w:r>
      <w:r w:rsidRPr="0071747F">
        <w:rPr>
          <w:color w:val="000000" w:themeColor="text1"/>
          <w:sz w:val="20"/>
          <w:szCs w:val="20"/>
        </w:rPr>
        <w:t>misure</w:t>
      </w:r>
      <w:r w:rsidRPr="0071747F">
        <w:rPr>
          <w:color w:val="000000" w:themeColor="text1"/>
          <w:spacing w:val="1"/>
          <w:sz w:val="20"/>
          <w:szCs w:val="20"/>
        </w:rPr>
        <w:t xml:space="preserve"> </w:t>
      </w:r>
      <w:r w:rsidRPr="0071747F">
        <w:rPr>
          <w:color w:val="000000" w:themeColor="text1"/>
          <w:sz w:val="20"/>
          <w:szCs w:val="20"/>
        </w:rPr>
        <w:t>di</w:t>
      </w:r>
      <w:r w:rsidRPr="0071747F">
        <w:rPr>
          <w:color w:val="000000" w:themeColor="text1"/>
          <w:spacing w:val="1"/>
          <w:sz w:val="20"/>
          <w:szCs w:val="20"/>
        </w:rPr>
        <w:t xml:space="preserve"> </w:t>
      </w:r>
      <w:r w:rsidRPr="0071747F">
        <w:rPr>
          <w:color w:val="000000" w:themeColor="text1"/>
          <w:sz w:val="20"/>
          <w:szCs w:val="20"/>
        </w:rPr>
        <w:t>prevenzione,</w:t>
      </w:r>
      <w:r w:rsidRPr="0071747F">
        <w:rPr>
          <w:color w:val="000000" w:themeColor="text1"/>
          <w:spacing w:val="1"/>
          <w:sz w:val="20"/>
          <w:szCs w:val="20"/>
        </w:rPr>
        <w:t xml:space="preserve"> </w:t>
      </w:r>
      <w:r w:rsidRPr="0071747F">
        <w:rPr>
          <w:color w:val="000000" w:themeColor="text1"/>
          <w:sz w:val="20"/>
          <w:szCs w:val="20"/>
        </w:rPr>
        <w:t>di</w:t>
      </w:r>
      <w:r w:rsidRPr="0071747F">
        <w:rPr>
          <w:color w:val="000000" w:themeColor="text1"/>
          <w:spacing w:val="1"/>
          <w:sz w:val="20"/>
          <w:szCs w:val="20"/>
        </w:rPr>
        <w:t xml:space="preserve"> </w:t>
      </w:r>
      <w:r w:rsidRPr="0071747F">
        <w:rPr>
          <w:color w:val="000000" w:themeColor="text1"/>
          <w:sz w:val="20"/>
          <w:szCs w:val="20"/>
        </w:rPr>
        <w:t>decisioni</w:t>
      </w:r>
      <w:r w:rsidRPr="0071747F">
        <w:rPr>
          <w:color w:val="000000" w:themeColor="text1"/>
          <w:spacing w:val="1"/>
          <w:sz w:val="20"/>
          <w:szCs w:val="20"/>
        </w:rPr>
        <w:t xml:space="preserve"> </w:t>
      </w:r>
      <w:r w:rsidRPr="0071747F">
        <w:rPr>
          <w:color w:val="000000" w:themeColor="text1"/>
          <w:sz w:val="20"/>
          <w:szCs w:val="20"/>
        </w:rPr>
        <w:t>civili</w:t>
      </w:r>
      <w:r w:rsidRPr="0071747F">
        <w:rPr>
          <w:color w:val="000000" w:themeColor="text1"/>
          <w:spacing w:val="1"/>
          <w:sz w:val="20"/>
          <w:szCs w:val="20"/>
        </w:rPr>
        <w:t xml:space="preserve"> </w:t>
      </w:r>
      <w:r w:rsidRPr="0071747F">
        <w:rPr>
          <w:color w:val="000000" w:themeColor="text1"/>
          <w:sz w:val="20"/>
          <w:szCs w:val="20"/>
        </w:rPr>
        <w:t>e</w:t>
      </w:r>
      <w:r w:rsidRPr="0071747F">
        <w:rPr>
          <w:color w:val="000000" w:themeColor="text1"/>
          <w:spacing w:val="1"/>
          <w:sz w:val="20"/>
          <w:szCs w:val="20"/>
        </w:rPr>
        <w:t xml:space="preserve"> </w:t>
      </w:r>
      <w:r w:rsidRPr="0071747F">
        <w:rPr>
          <w:color w:val="000000" w:themeColor="text1"/>
          <w:sz w:val="20"/>
          <w:szCs w:val="20"/>
        </w:rPr>
        <w:t>di</w:t>
      </w:r>
      <w:r w:rsidRPr="0071747F">
        <w:rPr>
          <w:color w:val="000000" w:themeColor="text1"/>
          <w:spacing w:val="1"/>
          <w:sz w:val="20"/>
          <w:szCs w:val="20"/>
        </w:rPr>
        <w:t xml:space="preserve"> </w:t>
      </w:r>
      <w:r w:rsidRPr="0071747F">
        <w:rPr>
          <w:color w:val="000000" w:themeColor="text1"/>
          <w:sz w:val="20"/>
          <w:szCs w:val="20"/>
        </w:rPr>
        <w:t>provvedimenti</w:t>
      </w:r>
      <w:r w:rsidRPr="0071747F">
        <w:rPr>
          <w:color w:val="000000" w:themeColor="text1"/>
          <w:spacing w:val="-1"/>
          <w:sz w:val="20"/>
          <w:szCs w:val="20"/>
        </w:rPr>
        <w:t xml:space="preserve"> </w:t>
      </w:r>
      <w:r w:rsidRPr="0071747F">
        <w:rPr>
          <w:color w:val="000000" w:themeColor="text1"/>
          <w:sz w:val="20"/>
          <w:szCs w:val="20"/>
        </w:rPr>
        <w:t>amministrativi iscritti nel</w:t>
      </w:r>
      <w:r w:rsidRPr="0071747F">
        <w:rPr>
          <w:color w:val="000000" w:themeColor="text1"/>
          <w:spacing w:val="-1"/>
          <w:sz w:val="20"/>
          <w:szCs w:val="20"/>
        </w:rPr>
        <w:t xml:space="preserve"> </w:t>
      </w:r>
      <w:r w:rsidRPr="0071747F">
        <w:rPr>
          <w:color w:val="000000" w:themeColor="text1"/>
          <w:sz w:val="20"/>
          <w:szCs w:val="20"/>
        </w:rPr>
        <w:t>casellario</w:t>
      </w:r>
      <w:r w:rsidRPr="0071747F">
        <w:rPr>
          <w:color w:val="000000" w:themeColor="text1"/>
          <w:spacing w:val="1"/>
          <w:sz w:val="20"/>
          <w:szCs w:val="20"/>
        </w:rPr>
        <w:t xml:space="preserve"> </w:t>
      </w:r>
      <w:r w:rsidRPr="0071747F">
        <w:rPr>
          <w:color w:val="000000" w:themeColor="text1"/>
          <w:sz w:val="20"/>
          <w:szCs w:val="20"/>
        </w:rPr>
        <w:t>giudiziale</w:t>
      </w:r>
    </w:p>
    <w:p w14:paraId="57EB9BDB" w14:textId="77777777" w:rsidR="004F366B" w:rsidRPr="0071747F" w:rsidRDefault="004F366B" w:rsidP="004F366B">
      <w:pPr>
        <w:pStyle w:val="Corpotesto"/>
        <w:spacing w:after="0"/>
        <w:ind w:left="1293"/>
        <w:jc w:val="both"/>
        <w:rPr>
          <w:color w:val="000000" w:themeColor="text1"/>
          <w:sz w:val="20"/>
          <w:szCs w:val="20"/>
        </w:rPr>
      </w:pPr>
      <w:r w:rsidRPr="0071747F">
        <w:rPr>
          <w:color w:val="000000" w:themeColor="text1"/>
          <w:sz w:val="20"/>
          <w:szCs w:val="20"/>
        </w:rPr>
        <w:t>Essere</w:t>
      </w:r>
      <w:r w:rsidRPr="0071747F">
        <w:rPr>
          <w:color w:val="000000" w:themeColor="text1"/>
          <w:spacing w:val="-9"/>
          <w:sz w:val="20"/>
          <w:szCs w:val="20"/>
        </w:rPr>
        <w:t xml:space="preserve"> </w:t>
      </w:r>
      <w:r w:rsidRPr="0071747F">
        <w:rPr>
          <w:color w:val="000000" w:themeColor="text1"/>
          <w:sz w:val="20"/>
          <w:szCs w:val="20"/>
        </w:rPr>
        <w:t>a</w:t>
      </w:r>
      <w:r w:rsidRPr="0071747F">
        <w:rPr>
          <w:color w:val="000000" w:themeColor="text1"/>
          <w:spacing w:val="-7"/>
          <w:sz w:val="20"/>
          <w:szCs w:val="20"/>
        </w:rPr>
        <w:t xml:space="preserve"> </w:t>
      </w:r>
      <w:r w:rsidRPr="0071747F">
        <w:rPr>
          <w:color w:val="000000" w:themeColor="text1"/>
          <w:sz w:val="20"/>
          <w:szCs w:val="20"/>
        </w:rPr>
        <w:t>conoscenza</w:t>
      </w:r>
      <w:r w:rsidRPr="0071747F">
        <w:rPr>
          <w:color w:val="000000" w:themeColor="text1"/>
          <w:spacing w:val="-9"/>
          <w:sz w:val="20"/>
          <w:szCs w:val="20"/>
        </w:rPr>
        <w:t xml:space="preserve"> </w:t>
      </w:r>
      <w:r w:rsidRPr="0071747F">
        <w:rPr>
          <w:color w:val="000000" w:themeColor="text1"/>
          <w:sz w:val="20"/>
          <w:szCs w:val="20"/>
        </w:rPr>
        <w:t>di</w:t>
      </w:r>
      <w:r w:rsidRPr="0071747F">
        <w:rPr>
          <w:color w:val="000000" w:themeColor="text1"/>
          <w:spacing w:val="-8"/>
          <w:sz w:val="20"/>
          <w:szCs w:val="20"/>
        </w:rPr>
        <w:t xml:space="preserve"> </w:t>
      </w:r>
      <w:r w:rsidRPr="0071747F">
        <w:rPr>
          <w:color w:val="000000" w:themeColor="text1"/>
          <w:sz w:val="20"/>
          <w:szCs w:val="20"/>
        </w:rPr>
        <w:t>non</w:t>
      </w:r>
      <w:r w:rsidRPr="0071747F">
        <w:rPr>
          <w:color w:val="000000" w:themeColor="text1"/>
          <w:spacing w:val="-7"/>
          <w:sz w:val="20"/>
          <w:szCs w:val="20"/>
        </w:rPr>
        <w:t xml:space="preserve"> </w:t>
      </w:r>
      <w:r w:rsidRPr="0071747F">
        <w:rPr>
          <w:color w:val="000000" w:themeColor="text1"/>
          <w:sz w:val="20"/>
          <w:szCs w:val="20"/>
        </w:rPr>
        <w:t>essere</w:t>
      </w:r>
      <w:r w:rsidRPr="0071747F">
        <w:rPr>
          <w:color w:val="000000" w:themeColor="text1"/>
          <w:spacing w:val="-9"/>
          <w:sz w:val="20"/>
          <w:szCs w:val="20"/>
        </w:rPr>
        <w:t xml:space="preserve"> </w:t>
      </w:r>
      <w:r w:rsidRPr="0071747F">
        <w:rPr>
          <w:color w:val="000000" w:themeColor="text1"/>
          <w:sz w:val="20"/>
          <w:szCs w:val="20"/>
        </w:rPr>
        <w:t>sottoposto</w:t>
      </w:r>
      <w:r w:rsidRPr="0071747F">
        <w:rPr>
          <w:color w:val="000000" w:themeColor="text1"/>
          <w:spacing w:val="-8"/>
          <w:sz w:val="20"/>
          <w:szCs w:val="20"/>
        </w:rPr>
        <w:t xml:space="preserve"> </w:t>
      </w:r>
      <w:r w:rsidRPr="0071747F">
        <w:rPr>
          <w:color w:val="000000" w:themeColor="text1"/>
          <w:sz w:val="20"/>
          <w:szCs w:val="20"/>
        </w:rPr>
        <w:t>a</w:t>
      </w:r>
      <w:r w:rsidRPr="0071747F">
        <w:rPr>
          <w:color w:val="000000" w:themeColor="text1"/>
          <w:spacing w:val="-8"/>
          <w:sz w:val="20"/>
          <w:szCs w:val="20"/>
        </w:rPr>
        <w:t xml:space="preserve"> </w:t>
      </w:r>
      <w:r w:rsidRPr="0071747F">
        <w:rPr>
          <w:color w:val="000000" w:themeColor="text1"/>
          <w:sz w:val="20"/>
          <w:szCs w:val="20"/>
        </w:rPr>
        <w:t>procedimenti</w:t>
      </w:r>
      <w:r w:rsidRPr="0071747F">
        <w:rPr>
          <w:color w:val="000000" w:themeColor="text1"/>
          <w:spacing w:val="-7"/>
          <w:sz w:val="20"/>
          <w:szCs w:val="20"/>
        </w:rPr>
        <w:t xml:space="preserve"> </w:t>
      </w:r>
      <w:r w:rsidRPr="0071747F">
        <w:rPr>
          <w:color w:val="000000" w:themeColor="text1"/>
          <w:sz w:val="20"/>
          <w:szCs w:val="20"/>
        </w:rPr>
        <w:t>penali;</w:t>
      </w:r>
    </w:p>
    <w:p w14:paraId="04C717D9" w14:textId="77777777" w:rsidR="004F366B" w:rsidRPr="0071747F" w:rsidRDefault="004F366B" w:rsidP="004F366B">
      <w:pPr>
        <w:pStyle w:val="Corpotesto"/>
        <w:spacing w:after="0"/>
        <w:ind w:left="1463" w:right="537" w:hanging="171"/>
        <w:jc w:val="both"/>
        <w:rPr>
          <w:color w:val="000000" w:themeColor="text1"/>
          <w:sz w:val="20"/>
          <w:szCs w:val="20"/>
        </w:rPr>
      </w:pPr>
      <w:r w:rsidRPr="0071747F">
        <w:rPr>
          <w:color w:val="000000" w:themeColor="text1"/>
          <w:sz w:val="20"/>
          <w:szCs w:val="20"/>
        </w:rPr>
        <w:t>Essere</w:t>
      </w:r>
      <w:r w:rsidRPr="0071747F">
        <w:rPr>
          <w:color w:val="000000" w:themeColor="text1"/>
          <w:spacing w:val="1"/>
          <w:sz w:val="20"/>
          <w:szCs w:val="20"/>
        </w:rPr>
        <w:t xml:space="preserve"> </w:t>
      </w:r>
      <w:r w:rsidRPr="0071747F">
        <w:rPr>
          <w:color w:val="000000" w:themeColor="text1"/>
          <w:sz w:val="20"/>
          <w:szCs w:val="20"/>
        </w:rPr>
        <w:t>in</w:t>
      </w:r>
      <w:r w:rsidRPr="0071747F">
        <w:rPr>
          <w:color w:val="000000" w:themeColor="text1"/>
          <w:spacing w:val="1"/>
          <w:sz w:val="20"/>
          <w:szCs w:val="20"/>
        </w:rPr>
        <w:t xml:space="preserve"> </w:t>
      </w:r>
      <w:r w:rsidRPr="0071747F">
        <w:rPr>
          <w:color w:val="000000" w:themeColor="text1"/>
          <w:sz w:val="20"/>
          <w:szCs w:val="20"/>
        </w:rPr>
        <w:t>possesso</w:t>
      </w:r>
      <w:r w:rsidRPr="0071747F">
        <w:rPr>
          <w:color w:val="000000" w:themeColor="text1"/>
          <w:spacing w:val="1"/>
          <w:sz w:val="20"/>
          <w:szCs w:val="20"/>
        </w:rPr>
        <w:t xml:space="preserve"> </w:t>
      </w:r>
      <w:r w:rsidRPr="0071747F">
        <w:rPr>
          <w:color w:val="000000" w:themeColor="text1"/>
          <w:sz w:val="20"/>
          <w:szCs w:val="20"/>
        </w:rPr>
        <w:t>del</w:t>
      </w:r>
      <w:r w:rsidRPr="0071747F">
        <w:rPr>
          <w:color w:val="000000" w:themeColor="text1"/>
          <w:spacing w:val="1"/>
          <w:sz w:val="20"/>
          <w:szCs w:val="20"/>
        </w:rPr>
        <w:t xml:space="preserve"> </w:t>
      </w:r>
      <w:r w:rsidRPr="0071747F">
        <w:rPr>
          <w:color w:val="000000" w:themeColor="text1"/>
          <w:sz w:val="20"/>
          <w:szCs w:val="20"/>
        </w:rPr>
        <w:t>requisito</w:t>
      </w:r>
      <w:r w:rsidRPr="0071747F">
        <w:rPr>
          <w:color w:val="000000" w:themeColor="text1"/>
          <w:spacing w:val="1"/>
          <w:sz w:val="20"/>
          <w:szCs w:val="20"/>
        </w:rPr>
        <w:t xml:space="preserve"> </w:t>
      </w:r>
      <w:r w:rsidRPr="0071747F">
        <w:rPr>
          <w:color w:val="000000" w:themeColor="text1"/>
          <w:sz w:val="20"/>
          <w:szCs w:val="20"/>
        </w:rPr>
        <w:t>della</w:t>
      </w:r>
      <w:r w:rsidRPr="0071747F">
        <w:rPr>
          <w:color w:val="000000" w:themeColor="text1"/>
          <w:spacing w:val="1"/>
          <w:sz w:val="20"/>
          <w:szCs w:val="20"/>
        </w:rPr>
        <w:t xml:space="preserve"> </w:t>
      </w:r>
      <w:r w:rsidRPr="0071747F">
        <w:rPr>
          <w:color w:val="000000" w:themeColor="text1"/>
          <w:sz w:val="20"/>
          <w:szCs w:val="20"/>
        </w:rPr>
        <w:t>particolare</w:t>
      </w:r>
      <w:r w:rsidRPr="0071747F">
        <w:rPr>
          <w:color w:val="000000" w:themeColor="text1"/>
          <w:spacing w:val="1"/>
          <w:sz w:val="20"/>
          <w:szCs w:val="20"/>
        </w:rPr>
        <w:t xml:space="preserve"> </w:t>
      </w:r>
      <w:r w:rsidRPr="0071747F">
        <w:rPr>
          <w:color w:val="000000" w:themeColor="text1"/>
          <w:sz w:val="20"/>
          <w:szCs w:val="20"/>
        </w:rPr>
        <w:t>e</w:t>
      </w:r>
      <w:r w:rsidRPr="0071747F">
        <w:rPr>
          <w:color w:val="000000" w:themeColor="text1"/>
          <w:spacing w:val="1"/>
          <w:sz w:val="20"/>
          <w:szCs w:val="20"/>
        </w:rPr>
        <w:t xml:space="preserve"> </w:t>
      </w:r>
      <w:r w:rsidRPr="0071747F">
        <w:rPr>
          <w:color w:val="000000" w:themeColor="text1"/>
          <w:sz w:val="20"/>
          <w:szCs w:val="20"/>
        </w:rPr>
        <w:t>comprovata</w:t>
      </w:r>
      <w:r w:rsidRPr="0071747F">
        <w:rPr>
          <w:color w:val="000000" w:themeColor="text1"/>
          <w:spacing w:val="1"/>
          <w:sz w:val="20"/>
          <w:szCs w:val="20"/>
        </w:rPr>
        <w:t xml:space="preserve"> </w:t>
      </w:r>
      <w:r w:rsidRPr="0071747F">
        <w:rPr>
          <w:color w:val="000000" w:themeColor="text1"/>
          <w:sz w:val="20"/>
          <w:szCs w:val="20"/>
        </w:rPr>
        <w:t>specializzazione</w:t>
      </w:r>
      <w:r w:rsidRPr="0071747F">
        <w:rPr>
          <w:color w:val="000000" w:themeColor="text1"/>
          <w:spacing w:val="1"/>
          <w:sz w:val="20"/>
          <w:szCs w:val="20"/>
        </w:rPr>
        <w:t xml:space="preserve"> </w:t>
      </w:r>
      <w:r w:rsidRPr="0071747F">
        <w:rPr>
          <w:color w:val="000000" w:themeColor="text1"/>
          <w:sz w:val="20"/>
          <w:szCs w:val="20"/>
        </w:rPr>
        <w:t>universitaria</w:t>
      </w:r>
      <w:r w:rsidRPr="0071747F">
        <w:rPr>
          <w:color w:val="000000" w:themeColor="text1"/>
          <w:spacing w:val="-1"/>
          <w:sz w:val="20"/>
          <w:szCs w:val="20"/>
        </w:rPr>
        <w:t xml:space="preserve"> </w:t>
      </w:r>
      <w:r w:rsidRPr="0071747F">
        <w:rPr>
          <w:color w:val="000000" w:themeColor="text1"/>
          <w:sz w:val="20"/>
          <w:szCs w:val="20"/>
        </w:rPr>
        <w:t>strettamente</w:t>
      </w:r>
      <w:r w:rsidRPr="0071747F">
        <w:rPr>
          <w:color w:val="000000" w:themeColor="text1"/>
          <w:spacing w:val="1"/>
          <w:sz w:val="20"/>
          <w:szCs w:val="20"/>
        </w:rPr>
        <w:t xml:space="preserve"> </w:t>
      </w:r>
      <w:r w:rsidRPr="0071747F">
        <w:rPr>
          <w:color w:val="000000" w:themeColor="text1"/>
          <w:sz w:val="20"/>
          <w:szCs w:val="20"/>
        </w:rPr>
        <w:t>correlata</w:t>
      </w:r>
      <w:r w:rsidRPr="0071747F">
        <w:rPr>
          <w:color w:val="000000" w:themeColor="text1"/>
          <w:spacing w:val="-1"/>
          <w:sz w:val="20"/>
          <w:szCs w:val="20"/>
        </w:rPr>
        <w:t xml:space="preserve"> </w:t>
      </w:r>
      <w:r w:rsidRPr="0071747F">
        <w:rPr>
          <w:color w:val="000000" w:themeColor="text1"/>
          <w:sz w:val="20"/>
          <w:szCs w:val="20"/>
        </w:rPr>
        <w:t>al contenuto</w:t>
      </w:r>
      <w:r w:rsidRPr="0071747F">
        <w:rPr>
          <w:color w:val="000000" w:themeColor="text1"/>
          <w:spacing w:val="-1"/>
          <w:sz w:val="20"/>
          <w:szCs w:val="20"/>
        </w:rPr>
        <w:t xml:space="preserve"> </w:t>
      </w:r>
      <w:r w:rsidRPr="0071747F">
        <w:rPr>
          <w:color w:val="000000" w:themeColor="text1"/>
          <w:sz w:val="20"/>
          <w:szCs w:val="20"/>
        </w:rPr>
        <w:t>della</w:t>
      </w:r>
      <w:r w:rsidRPr="0071747F">
        <w:rPr>
          <w:color w:val="000000" w:themeColor="text1"/>
          <w:spacing w:val="-1"/>
          <w:sz w:val="20"/>
          <w:szCs w:val="20"/>
        </w:rPr>
        <w:t xml:space="preserve"> </w:t>
      </w:r>
      <w:r w:rsidRPr="0071747F">
        <w:rPr>
          <w:color w:val="000000" w:themeColor="text1"/>
          <w:sz w:val="20"/>
          <w:szCs w:val="20"/>
        </w:rPr>
        <w:t>prestazione</w:t>
      </w:r>
      <w:r w:rsidRPr="0071747F">
        <w:rPr>
          <w:color w:val="000000" w:themeColor="text1"/>
          <w:spacing w:val="-1"/>
          <w:sz w:val="20"/>
          <w:szCs w:val="20"/>
        </w:rPr>
        <w:t xml:space="preserve"> </w:t>
      </w:r>
      <w:r w:rsidRPr="0071747F">
        <w:rPr>
          <w:color w:val="000000" w:themeColor="text1"/>
          <w:sz w:val="20"/>
          <w:szCs w:val="20"/>
        </w:rPr>
        <w:t>richiesta.</w:t>
      </w:r>
    </w:p>
    <w:p w14:paraId="64EA99E6" w14:textId="77777777" w:rsidR="004F366B" w:rsidRPr="0071747F" w:rsidRDefault="004F366B" w:rsidP="004F366B">
      <w:pPr>
        <w:ind w:left="1293"/>
        <w:jc w:val="both"/>
        <w:rPr>
          <w:color w:val="000000" w:themeColor="text1"/>
          <w:sz w:val="20"/>
          <w:szCs w:val="20"/>
        </w:rPr>
      </w:pPr>
      <w:r w:rsidRPr="0071747F">
        <w:rPr>
          <w:color w:val="000000" w:themeColor="text1"/>
          <w:sz w:val="20"/>
          <w:szCs w:val="20"/>
        </w:rPr>
        <w:t>Di</w:t>
      </w:r>
      <w:r w:rsidRPr="0071747F">
        <w:rPr>
          <w:color w:val="000000" w:themeColor="text1"/>
          <w:spacing w:val="-8"/>
          <w:sz w:val="20"/>
          <w:szCs w:val="20"/>
        </w:rPr>
        <w:t xml:space="preserve"> </w:t>
      </w:r>
      <w:r w:rsidRPr="0071747F">
        <w:rPr>
          <w:color w:val="000000" w:themeColor="text1"/>
          <w:sz w:val="20"/>
          <w:szCs w:val="20"/>
        </w:rPr>
        <w:t>prestare</w:t>
      </w:r>
      <w:r w:rsidRPr="0071747F">
        <w:rPr>
          <w:color w:val="000000" w:themeColor="text1"/>
          <w:spacing w:val="-6"/>
          <w:sz w:val="20"/>
          <w:szCs w:val="20"/>
        </w:rPr>
        <w:t xml:space="preserve"> </w:t>
      </w:r>
      <w:r w:rsidRPr="0071747F">
        <w:rPr>
          <w:color w:val="000000" w:themeColor="text1"/>
          <w:sz w:val="20"/>
          <w:szCs w:val="20"/>
        </w:rPr>
        <w:t>consenso</w:t>
      </w:r>
      <w:r w:rsidRPr="0071747F">
        <w:rPr>
          <w:color w:val="000000" w:themeColor="text1"/>
          <w:spacing w:val="-6"/>
          <w:sz w:val="20"/>
          <w:szCs w:val="20"/>
        </w:rPr>
        <w:t xml:space="preserve"> </w:t>
      </w:r>
      <w:r w:rsidRPr="0071747F">
        <w:rPr>
          <w:color w:val="000000" w:themeColor="text1"/>
          <w:sz w:val="20"/>
          <w:szCs w:val="20"/>
        </w:rPr>
        <w:t>al</w:t>
      </w:r>
      <w:r w:rsidRPr="0071747F">
        <w:rPr>
          <w:color w:val="000000" w:themeColor="text1"/>
          <w:spacing w:val="-7"/>
          <w:sz w:val="20"/>
          <w:szCs w:val="20"/>
        </w:rPr>
        <w:t xml:space="preserve"> </w:t>
      </w:r>
      <w:r w:rsidRPr="0071747F">
        <w:rPr>
          <w:color w:val="000000" w:themeColor="text1"/>
          <w:sz w:val="20"/>
          <w:szCs w:val="20"/>
        </w:rPr>
        <w:t>trattamento</w:t>
      </w:r>
      <w:r w:rsidRPr="0071747F">
        <w:rPr>
          <w:color w:val="000000" w:themeColor="text1"/>
          <w:spacing w:val="-7"/>
          <w:sz w:val="20"/>
          <w:szCs w:val="20"/>
        </w:rPr>
        <w:t xml:space="preserve"> </w:t>
      </w:r>
      <w:r w:rsidRPr="0071747F">
        <w:rPr>
          <w:color w:val="000000" w:themeColor="text1"/>
          <w:sz w:val="20"/>
          <w:szCs w:val="20"/>
        </w:rPr>
        <w:t>dei</w:t>
      </w:r>
      <w:r w:rsidRPr="0071747F">
        <w:rPr>
          <w:color w:val="000000" w:themeColor="text1"/>
          <w:spacing w:val="-7"/>
          <w:sz w:val="20"/>
          <w:szCs w:val="20"/>
        </w:rPr>
        <w:t xml:space="preserve"> </w:t>
      </w:r>
      <w:r w:rsidRPr="0071747F">
        <w:rPr>
          <w:color w:val="000000" w:themeColor="text1"/>
          <w:sz w:val="20"/>
          <w:szCs w:val="20"/>
        </w:rPr>
        <w:t>dati</w:t>
      </w:r>
      <w:r w:rsidRPr="0071747F">
        <w:rPr>
          <w:color w:val="000000" w:themeColor="text1"/>
          <w:spacing w:val="-8"/>
          <w:sz w:val="20"/>
          <w:szCs w:val="20"/>
        </w:rPr>
        <w:t xml:space="preserve"> </w:t>
      </w:r>
      <w:r w:rsidRPr="0071747F">
        <w:rPr>
          <w:color w:val="000000" w:themeColor="text1"/>
          <w:sz w:val="20"/>
          <w:szCs w:val="20"/>
        </w:rPr>
        <w:t>personali</w:t>
      </w:r>
      <w:r w:rsidRPr="0071747F">
        <w:rPr>
          <w:color w:val="000000" w:themeColor="text1"/>
          <w:spacing w:val="-7"/>
          <w:sz w:val="20"/>
          <w:szCs w:val="20"/>
        </w:rPr>
        <w:t xml:space="preserve"> </w:t>
      </w:r>
      <w:r w:rsidRPr="0071747F">
        <w:rPr>
          <w:color w:val="000000" w:themeColor="text1"/>
          <w:sz w:val="20"/>
          <w:szCs w:val="20"/>
        </w:rPr>
        <w:t>(</w:t>
      </w:r>
      <w:r w:rsidRPr="0071747F">
        <w:rPr>
          <w:i/>
          <w:color w:val="000000" w:themeColor="text1"/>
          <w:sz w:val="20"/>
          <w:szCs w:val="20"/>
        </w:rPr>
        <w:t>Regolamento</w:t>
      </w:r>
      <w:r w:rsidRPr="0071747F">
        <w:rPr>
          <w:i/>
          <w:color w:val="000000" w:themeColor="text1"/>
          <w:spacing w:val="-7"/>
          <w:sz w:val="20"/>
          <w:szCs w:val="20"/>
        </w:rPr>
        <w:t xml:space="preserve"> </w:t>
      </w:r>
      <w:r w:rsidRPr="0071747F">
        <w:rPr>
          <w:i/>
          <w:color w:val="000000" w:themeColor="text1"/>
          <w:sz w:val="20"/>
          <w:szCs w:val="20"/>
        </w:rPr>
        <w:t>UE</w:t>
      </w:r>
      <w:r w:rsidRPr="0071747F">
        <w:rPr>
          <w:i/>
          <w:color w:val="000000" w:themeColor="text1"/>
          <w:spacing w:val="-8"/>
          <w:sz w:val="20"/>
          <w:szCs w:val="20"/>
        </w:rPr>
        <w:t xml:space="preserve"> </w:t>
      </w:r>
      <w:r w:rsidRPr="0071747F">
        <w:rPr>
          <w:i/>
          <w:color w:val="000000" w:themeColor="text1"/>
          <w:sz w:val="20"/>
          <w:szCs w:val="20"/>
        </w:rPr>
        <w:t>2016/679</w:t>
      </w:r>
      <w:r w:rsidRPr="0071747F">
        <w:rPr>
          <w:color w:val="000000" w:themeColor="text1"/>
          <w:sz w:val="20"/>
          <w:szCs w:val="20"/>
        </w:rPr>
        <w:t>);</w:t>
      </w:r>
    </w:p>
    <w:p w14:paraId="171F03FE" w14:textId="77777777" w:rsidR="004F366B" w:rsidRPr="0071747F" w:rsidRDefault="004F366B" w:rsidP="004F366B">
      <w:pPr>
        <w:pStyle w:val="Corpotesto"/>
        <w:tabs>
          <w:tab w:val="left" w:pos="9789"/>
        </w:tabs>
        <w:spacing w:after="0"/>
        <w:ind w:left="1463" w:right="534" w:hanging="171"/>
        <w:rPr>
          <w:color w:val="000000" w:themeColor="text1"/>
          <w:sz w:val="20"/>
          <w:szCs w:val="20"/>
        </w:rPr>
      </w:pPr>
      <w:r w:rsidRPr="0071747F">
        <w:rPr>
          <w:color w:val="000000" w:themeColor="text1"/>
          <w:sz w:val="20"/>
          <w:szCs w:val="20"/>
        </w:rPr>
        <w:t>Che</w:t>
      </w:r>
      <w:r w:rsidRPr="0071747F">
        <w:rPr>
          <w:color w:val="000000" w:themeColor="text1"/>
          <w:spacing w:val="29"/>
          <w:sz w:val="20"/>
          <w:szCs w:val="20"/>
        </w:rPr>
        <w:t xml:space="preserve"> </w:t>
      </w:r>
      <w:r w:rsidRPr="0071747F">
        <w:rPr>
          <w:color w:val="000000" w:themeColor="text1"/>
          <w:sz w:val="20"/>
          <w:szCs w:val="20"/>
        </w:rPr>
        <w:t>l’indirizzo</w:t>
      </w:r>
      <w:r w:rsidRPr="0071747F">
        <w:rPr>
          <w:color w:val="000000" w:themeColor="text1"/>
          <w:spacing w:val="31"/>
          <w:sz w:val="20"/>
          <w:szCs w:val="20"/>
        </w:rPr>
        <w:t xml:space="preserve"> </w:t>
      </w:r>
      <w:r w:rsidRPr="0071747F">
        <w:rPr>
          <w:color w:val="000000" w:themeColor="text1"/>
          <w:sz w:val="20"/>
          <w:szCs w:val="20"/>
        </w:rPr>
        <w:t>al</w:t>
      </w:r>
      <w:r w:rsidRPr="0071747F">
        <w:rPr>
          <w:color w:val="000000" w:themeColor="text1"/>
          <w:spacing w:val="30"/>
          <w:sz w:val="20"/>
          <w:szCs w:val="20"/>
        </w:rPr>
        <w:t xml:space="preserve"> </w:t>
      </w:r>
      <w:r w:rsidRPr="0071747F">
        <w:rPr>
          <w:color w:val="000000" w:themeColor="text1"/>
          <w:sz w:val="20"/>
          <w:szCs w:val="20"/>
        </w:rPr>
        <w:t>quale</w:t>
      </w:r>
      <w:r w:rsidRPr="0071747F">
        <w:rPr>
          <w:color w:val="000000" w:themeColor="text1"/>
          <w:spacing w:val="30"/>
          <w:sz w:val="20"/>
          <w:szCs w:val="20"/>
        </w:rPr>
        <w:t xml:space="preserve"> </w:t>
      </w:r>
      <w:r w:rsidRPr="0071747F">
        <w:rPr>
          <w:color w:val="000000" w:themeColor="text1"/>
          <w:sz w:val="20"/>
          <w:szCs w:val="20"/>
        </w:rPr>
        <w:t>deve</w:t>
      </w:r>
      <w:r w:rsidRPr="0071747F">
        <w:rPr>
          <w:color w:val="000000" w:themeColor="text1"/>
          <w:spacing w:val="30"/>
          <w:sz w:val="20"/>
          <w:szCs w:val="20"/>
        </w:rPr>
        <w:t xml:space="preserve"> </w:t>
      </w:r>
      <w:r w:rsidRPr="0071747F">
        <w:rPr>
          <w:color w:val="000000" w:themeColor="text1"/>
          <w:sz w:val="20"/>
          <w:szCs w:val="20"/>
        </w:rPr>
        <w:t>essere</w:t>
      </w:r>
      <w:r w:rsidRPr="0071747F">
        <w:rPr>
          <w:color w:val="000000" w:themeColor="text1"/>
          <w:spacing w:val="31"/>
          <w:sz w:val="20"/>
          <w:szCs w:val="20"/>
        </w:rPr>
        <w:t xml:space="preserve"> </w:t>
      </w:r>
      <w:r w:rsidRPr="0071747F">
        <w:rPr>
          <w:color w:val="000000" w:themeColor="text1"/>
          <w:sz w:val="20"/>
          <w:szCs w:val="20"/>
        </w:rPr>
        <w:t>fatta</w:t>
      </w:r>
      <w:r w:rsidRPr="0071747F">
        <w:rPr>
          <w:color w:val="000000" w:themeColor="text1"/>
          <w:spacing w:val="29"/>
          <w:sz w:val="20"/>
          <w:szCs w:val="20"/>
        </w:rPr>
        <w:t xml:space="preserve"> </w:t>
      </w:r>
      <w:r w:rsidRPr="0071747F">
        <w:rPr>
          <w:color w:val="000000" w:themeColor="text1"/>
          <w:sz w:val="20"/>
          <w:szCs w:val="20"/>
        </w:rPr>
        <w:t>ogni</w:t>
      </w:r>
      <w:r w:rsidRPr="0071747F">
        <w:rPr>
          <w:color w:val="000000" w:themeColor="text1"/>
          <w:spacing w:val="34"/>
          <w:sz w:val="20"/>
          <w:szCs w:val="20"/>
        </w:rPr>
        <w:t xml:space="preserve"> </w:t>
      </w:r>
      <w:r w:rsidRPr="0071747F">
        <w:rPr>
          <w:color w:val="000000" w:themeColor="text1"/>
          <w:sz w:val="20"/>
          <w:szCs w:val="20"/>
        </w:rPr>
        <w:t>necessaria</w:t>
      </w:r>
      <w:r w:rsidRPr="0071747F">
        <w:rPr>
          <w:color w:val="000000" w:themeColor="text1"/>
          <w:spacing w:val="28"/>
          <w:sz w:val="20"/>
          <w:szCs w:val="20"/>
        </w:rPr>
        <w:t xml:space="preserve"> </w:t>
      </w:r>
      <w:r w:rsidRPr="0071747F">
        <w:rPr>
          <w:color w:val="000000" w:themeColor="text1"/>
          <w:sz w:val="20"/>
          <w:szCs w:val="20"/>
        </w:rPr>
        <w:t>comunicazione</w:t>
      </w:r>
      <w:r w:rsidRPr="0071747F">
        <w:rPr>
          <w:color w:val="000000" w:themeColor="text1"/>
          <w:spacing w:val="30"/>
          <w:sz w:val="20"/>
          <w:szCs w:val="20"/>
        </w:rPr>
        <w:t xml:space="preserve"> </w:t>
      </w:r>
      <w:r w:rsidRPr="0071747F">
        <w:rPr>
          <w:color w:val="000000" w:themeColor="text1"/>
          <w:sz w:val="20"/>
          <w:szCs w:val="20"/>
        </w:rPr>
        <w:t>relativa</w:t>
      </w:r>
      <w:r w:rsidRPr="0071747F">
        <w:rPr>
          <w:color w:val="000000" w:themeColor="text1"/>
          <w:spacing w:val="33"/>
          <w:sz w:val="20"/>
          <w:szCs w:val="20"/>
        </w:rPr>
        <w:t xml:space="preserve"> </w:t>
      </w:r>
      <w:r w:rsidRPr="0071747F">
        <w:rPr>
          <w:color w:val="000000" w:themeColor="text1"/>
          <w:sz w:val="20"/>
          <w:szCs w:val="20"/>
        </w:rPr>
        <w:t>al</w:t>
      </w:r>
      <w:r w:rsidRPr="0071747F">
        <w:rPr>
          <w:color w:val="000000" w:themeColor="text1"/>
          <w:spacing w:val="-57"/>
          <w:sz w:val="20"/>
          <w:szCs w:val="20"/>
        </w:rPr>
        <w:t xml:space="preserve"> </w:t>
      </w:r>
      <w:r w:rsidRPr="0071747F">
        <w:rPr>
          <w:color w:val="000000" w:themeColor="text1"/>
          <w:sz w:val="20"/>
          <w:szCs w:val="20"/>
        </w:rPr>
        <w:t>presente</w:t>
      </w:r>
      <w:r w:rsidRPr="0071747F">
        <w:rPr>
          <w:color w:val="000000" w:themeColor="text1"/>
          <w:spacing w:val="57"/>
          <w:sz w:val="20"/>
          <w:szCs w:val="20"/>
        </w:rPr>
        <w:t xml:space="preserve"> </w:t>
      </w:r>
      <w:r w:rsidRPr="0071747F">
        <w:rPr>
          <w:color w:val="000000" w:themeColor="text1"/>
          <w:sz w:val="20"/>
          <w:szCs w:val="20"/>
        </w:rPr>
        <w:t>avviso</w:t>
      </w:r>
      <w:r w:rsidRPr="0071747F">
        <w:rPr>
          <w:color w:val="000000" w:themeColor="text1"/>
          <w:spacing w:val="58"/>
          <w:sz w:val="20"/>
          <w:szCs w:val="20"/>
        </w:rPr>
        <w:t xml:space="preserve"> </w:t>
      </w:r>
      <w:r w:rsidRPr="0071747F">
        <w:rPr>
          <w:color w:val="000000" w:themeColor="text1"/>
          <w:sz w:val="20"/>
          <w:szCs w:val="20"/>
        </w:rPr>
        <w:t>è</w:t>
      </w:r>
      <w:r w:rsidRPr="0071747F">
        <w:rPr>
          <w:color w:val="000000" w:themeColor="text1"/>
          <w:spacing w:val="57"/>
          <w:sz w:val="20"/>
          <w:szCs w:val="20"/>
        </w:rPr>
        <w:t xml:space="preserve"> </w:t>
      </w:r>
      <w:r w:rsidRPr="0071747F">
        <w:rPr>
          <w:color w:val="000000" w:themeColor="text1"/>
          <w:sz w:val="20"/>
          <w:szCs w:val="20"/>
        </w:rPr>
        <w:t>il</w:t>
      </w:r>
      <w:r w:rsidRPr="0071747F">
        <w:rPr>
          <w:color w:val="000000" w:themeColor="text1"/>
          <w:spacing w:val="58"/>
          <w:sz w:val="20"/>
          <w:szCs w:val="20"/>
        </w:rPr>
        <w:t xml:space="preserve"> </w:t>
      </w:r>
      <w:r w:rsidRPr="0071747F">
        <w:rPr>
          <w:color w:val="000000" w:themeColor="text1"/>
          <w:sz w:val="20"/>
          <w:szCs w:val="20"/>
        </w:rPr>
        <w:t>seguente:</w:t>
      </w:r>
      <w:r w:rsidRPr="0071747F">
        <w:rPr>
          <w:color w:val="000000" w:themeColor="text1"/>
          <w:sz w:val="20"/>
          <w:szCs w:val="20"/>
          <w:u w:val="single"/>
        </w:rPr>
        <w:tab/>
      </w:r>
      <w:r w:rsidRPr="0071747F">
        <w:rPr>
          <w:color w:val="000000" w:themeColor="text1"/>
          <w:spacing w:val="-1"/>
          <w:sz w:val="20"/>
          <w:szCs w:val="20"/>
        </w:rPr>
        <w:t>,</w:t>
      </w:r>
    </w:p>
    <w:p w14:paraId="1BE8EF48" w14:textId="77777777" w:rsidR="004F366B" w:rsidRPr="0071747F" w:rsidRDefault="004F366B" w:rsidP="004F366B">
      <w:pPr>
        <w:rPr>
          <w:color w:val="000000" w:themeColor="text1"/>
          <w:sz w:val="20"/>
          <w:szCs w:val="20"/>
        </w:rPr>
        <w:sectPr w:rsidR="004F366B" w:rsidRPr="0071747F">
          <w:headerReference w:type="default" r:id="rId8"/>
          <w:pgSz w:w="11910" w:h="16840"/>
          <w:pgMar w:top="1320" w:right="600" w:bottom="280" w:left="920" w:header="0" w:footer="0" w:gutter="0"/>
          <w:cols w:space="720"/>
        </w:sectPr>
      </w:pPr>
    </w:p>
    <w:p w14:paraId="523065FC" w14:textId="77777777" w:rsidR="004F366B" w:rsidRPr="0071747F" w:rsidRDefault="004F366B" w:rsidP="004F366B">
      <w:pPr>
        <w:pStyle w:val="Corpotesto"/>
        <w:tabs>
          <w:tab w:val="left" w:pos="2423"/>
          <w:tab w:val="left" w:pos="4398"/>
        </w:tabs>
        <w:spacing w:after="0"/>
        <w:ind w:left="1463"/>
        <w:rPr>
          <w:color w:val="000000" w:themeColor="text1"/>
          <w:sz w:val="20"/>
          <w:szCs w:val="20"/>
        </w:rPr>
      </w:pPr>
      <w:r w:rsidRPr="0071747F">
        <w:rPr>
          <w:color w:val="000000" w:themeColor="text1"/>
          <w:sz w:val="20"/>
          <w:szCs w:val="20"/>
        </w:rPr>
        <w:t>tel.</w:t>
      </w:r>
      <w:r w:rsidRPr="0071747F">
        <w:rPr>
          <w:color w:val="000000" w:themeColor="text1"/>
          <w:sz w:val="20"/>
          <w:szCs w:val="20"/>
        </w:rPr>
        <w:tab/>
      </w:r>
      <w:r w:rsidRPr="0071747F">
        <w:rPr>
          <w:color w:val="000000" w:themeColor="text1"/>
          <w:sz w:val="20"/>
          <w:szCs w:val="20"/>
          <w:u w:val="single"/>
        </w:rPr>
        <w:t xml:space="preserve"> </w:t>
      </w:r>
      <w:r w:rsidRPr="0071747F">
        <w:rPr>
          <w:color w:val="000000" w:themeColor="text1"/>
          <w:sz w:val="20"/>
          <w:szCs w:val="20"/>
          <w:u w:val="single"/>
        </w:rPr>
        <w:tab/>
      </w:r>
    </w:p>
    <w:p w14:paraId="25C563AB" w14:textId="77777777" w:rsidR="004F366B" w:rsidRPr="0071747F" w:rsidRDefault="004F366B" w:rsidP="004F366B">
      <w:pPr>
        <w:pStyle w:val="Corpotesto"/>
        <w:tabs>
          <w:tab w:val="left" w:pos="5250"/>
        </w:tabs>
        <w:spacing w:after="0"/>
        <w:ind w:left="1463"/>
        <w:rPr>
          <w:color w:val="000000" w:themeColor="text1"/>
          <w:sz w:val="20"/>
          <w:szCs w:val="20"/>
        </w:rPr>
      </w:pPr>
      <w:r w:rsidRPr="0071747F">
        <w:rPr>
          <w:color w:val="000000" w:themeColor="text1"/>
          <w:sz w:val="20"/>
          <w:szCs w:val="20"/>
        </w:rPr>
        <w:t>:</w:t>
      </w:r>
      <w:r w:rsidRPr="0071747F">
        <w:rPr>
          <w:color w:val="000000" w:themeColor="text1"/>
          <w:sz w:val="20"/>
          <w:szCs w:val="20"/>
          <w:u w:val="single"/>
        </w:rPr>
        <w:tab/>
      </w:r>
      <w:r w:rsidRPr="0071747F">
        <w:rPr>
          <w:color w:val="000000" w:themeColor="text1"/>
          <w:spacing w:val="-6"/>
          <w:sz w:val="20"/>
          <w:szCs w:val="20"/>
        </w:rPr>
        <w:t>.</w:t>
      </w:r>
    </w:p>
    <w:p w14:paraId="208D58E9" w14:textId="77777777" w:rsidR="004F366B" w:rsidRPr="0071747F" w:rsidRDefault="004F366B" w:rsidP="004F366B">
      <w:pPr>
        <w:pStyle w:val="Corpotesto"/>
        <w:tabs>
          <w:tab w:val="left" w:pos="1376"/>
          <w:tab w:val="left" w:pos="3471"/>
        </w:tabs>
        <w:spacing w:after="0"/>
        <w:ind w:left="311"/>
        <w:rPr>
          <w:color w:val="000000" w:themeColor="text1"/>
          <w:sz w:val="20"/>
          <w:szCs w:val="20"/>
        </w:rPr>
      </w:pPr>
      <w:proofErr w:type="spellStart"/>
      <w:r w:rsidRPr="0071747F">
        <w:rPr>
          <w:color w:val="000000" w:themeColor="text1"/>
          <w:sz w:val="20"/>
          <w:szCs w:val="20"/>
        </w:rPr>
        <w:t>cell</w:t>
      </w:r>
      <w:proofErr w:type="spellEnd"/>
      <w:r w:rsidRPr="0071747F">
        <w:rPr>
          <w:color w:val="000000" w:themeColor="text1"/>
          <w:sz w:val="20"/>
          <w:szCs w:val="20"/>
        </w:rPr>
        <w:t>.</w:t>
      </w:r>
      <w:r w:rsidRPr="0071747F">
        <w:rPr>
          <w:color w:val="000000" w:themeColor="text1"/>
          <w:sz w:val="20"/>
          <w:szCs w:val="20"/>
        </w:rPr>
        <w:tab/>
      </w:r>
      <w:r w:rsidRPr="0071747F">
        <w:rPr>
          <w:color w:val="000000" w:themeColor="text1"/>
          <w:sz w:val="20"/>
          <w:szCs w:val="20"/>
          <w:u w:val="single"/>
        </w:rPr>
        <w:t xml:space="preserve"> </w:t>
      </w:r>
      <w:r w:rsidRPr="0071747F">
        <w:rPr>
          <w:color w:val="000000" w:themeColor="text1"/>
          <w:sz w:val="20"/>
          <w:szCs w:val="20"/>
          <w:u w:val="single"/>
        </w:rPr>
        <w:tab/>
      </w:r>
    </w:p>
    <w:p w14:paraId="6998A88D" w14:textId="77777777" w:rsidR="004F366B" w:rsidRPr="0071747F" w:rsidRDefault="004F366B" w:rsidP="004F366B">
      <w:pPr>
        <w:pStyle w:val="Corpotesto"/>
        <w:spacing w:after="0"/>
        <w:ind w:left="545" w:right="515"/>
        <w:jc w:val="center"/>
        <w:rPr>
          <w:color w:val="000000" w:themeColor="text1"/>
          <w:sz w:val="20"/>
          <w:szCs w:val="20"/>
        </w:rPr>
      </w:pPr>
      <w:r w:rsidRPr="0071747F">
        <w:rPr>
          <w:color w:val="000000" w:themeColor="text1"/>
          <w:sz w:val="20"/>
          <w:szCs w:val="20"/>
        </w:rPr>
        <w:t>mail</w:t>
      </w:r>
    </w:p>
    <w:p w14:paraId="2087151F" w14:textId="77777777" w:rsidR="004F366B" w:rsidRPr="0071747F" w:rsidRDefault="004F366B" w:rsidP="004F366B">
      <w:pPr>
        <w:jc w:val="center"/>
        <w:rPr>
          <w:color w:val="000000" w:themeColor="text1"/>
          <w:sz w:val="20"/>
          <w:szCs w:val="20"/>
        </w:rPr>
        <w:sectPr w:rsidR="004F366B" w:rsidRPr="0071747F">
          <w:type w:val="continuous"/>
          <w:pgSz w:w="11910" w:h="16840"/>
          <w:pgMar w:top="2740" w:right="600" w:bottom="280" w:left="920" w:header="720" w:footer="720" w:gutter="0"/>
          <w:cols w:num="3" w:space="720" w:equalWidth="0">
            <w:col w:w="5311" w:space="40"/>
            <w:col w:w="3473" w:space="39"/>
            <w:col w:w="1527"/>
          </w:cols>
        </w:sectPr>
      </w:pPr>
    </w:p>
    <w:p w14:paraId="79420F50" w14:textId="77777777" w:rsidR="004F366B" w:rsidRPr="0071747F" w:rsidRDefault="004F366B" w:rsidP="004F366B">
      <w:pPr>
        <w:pStyle w:val="Corpotesto"/>
        <w:spacing w:after="0"/>
        <w:ind w:left="212" w:right="534"/>
        <w:rPr>
          <w:color w:val="000000" w:themeColor="text1"/>
          <w:sz w:val="20"/>
          <w:szCs w:val="20"/>
        </w:rPr>
      </w:pPr>
      <w:r w:rsidRPr="0071747F">
        <w:rPr>
          <w:color w:val="000000" w:themeColor="text1"/>
          <w:sz w:val="20"/>
          <w:szCs w:val="20"/>
        </w:rPr>
        <w:t>Dichiara</w:t>
      </w:r>
      <w:r w:rsidRPr="0071747F">
        <w:rPr>
          <w:color w:val="000000" w:themeColor="text1"/>
          <w:spacing w:val="32"/>
          <w:sz w:val="20"/>
          <w:szCs w:val="20"/>
        </w:rPr>
        <w:t xml:space="preserve"> </w:t>
      </w:r>
      <w:r w:rsidRPr="0071747F">
        <w:rPr>
          <w:color w:val="000000" w:themeColor="text1"/>
          <w:sz w:val="20"/>
          <w:szCs w:val="20"/>
        </w:rPr>
        <w:t>altresì</w:t>
      </w:r>
      <w:r w:rsidRPr="0071747F">
        <w:rPr>
          <w:color w:val="000000" w:themeColor="text1"/>
          <w:spacing w:val="32"/>
          <w:sz w:val="20"/>
          <w:szCs w:val="20"/>
        </w:rPr>
        <w:t xml:space="preserve"> </w:t>
      </w:r>
      <w:r w:rsidRPr="0071747F">
        <w:rPr>
          <w:color w:val="000000" w:themeColor="text1"/>
          <w:sz w:val="20"/>
          <w:szCs w:val="20"/>
        </w:rPr>
        <w:t>di</w:t>
      </w:r>
      <w:r w:rsidRPr="0071747F">
        <w:rPr>
          <w:color w:val="000000" w:themeColor="text1"/>
          <w:spacing w:val="32"/>
          <w:sz w:val="20"/>
          <w:szCs w:val="20"/>
        </w:rPr>
        <w:t xml:space="preserve"> </w:t>
      </w:r>
      <w:r w:rsidRPr="0071747F">
        <w:rPr>
          <w:color w:val="000000" w:themeColor="text1"/>
          <w:sz w:val="20"/>
          <w:szCs w:val="20"/>
        </w:rPr>
        <w:t>accettare</w:t>
      </w:r>
      <w:r w:rsidRPr="0071747F">
        <w:rPr>
          <w:color w:val="000000" w:themeColor="text1"/>
          <w:spacing w:val="29"/>
          <w:sz w:val="20"/>
          <w:szCs w:val="20"/>
        </w:rPr>
        <w:t xml:space="preserve"> </w:t>
      </w:r>
      <w:r w:rsidRPr="0071747F">
        <w:rPr>
          <w:color w:val="000000" w:themeColor="text1"/>
          <w:sz w:val="20"/>
          <w:szCs w:val="20"/>
        </w:rPr>
        <w:t>le</w:t>
      </w:r>
      <w:r w:rsidRPr="0071747F">
        <w:rPr>
          <w:color w:val="000000" w:themeColor="text1"/>
          <w:spacing w:val="34"/>
          <w:sz w:val="20"/>
          <w:szCs w:val="20"/>
        </w:rPr>
        <w:t xml:space="preserve"> </w:t>
      </w:r>
      <w:r w:rsidRPr="0071747F">
        <w:rPr>
          <w:color w:val="000000" w:themeColor="text1"/>
          <w:sz w:val="20"/>
          <w:szCs w:val="20"/>
        </w:rPr>
        <w:t>condizioni</w:t>
      </w:r>
      <w:r w:rsidRPr="0071747F">
        <w:rPr>
          <w:color w:val="000000" w:themeColor="text1"/>
          <w:spacing w:val="35"/>
          <w:sz w:val="20"/>
          <w:szCs w:val="20"/>
        </w:rPr>
        <w:t xml:space="preserve"> </w:t>
      </w:r>
      <w:r w:rsidRPr="0071747F">
        <w:rPr>
          <w:color w:val="000000" w:themeColor="text1"/>
          <w:sz w:val="20"/>
          <w:szCs w:val="20"/>
        </w:rPr>
        <w:t>indicate</w:t>
      </w:r>
      <w:r w:rsidRPr="0071747F">
        <w:rPr>
          <w:color w:val="000000" w:themeColor="text1"/>
          <w:spacing w:val="30"/>
          <w:sz w:val="20"/>
          <w:szCs w:val="20"/>
        </w:rPr>
        <w:t xml:space="preserve"> </w:t>
      </w:r>
      <w:r w:rsidRPr="0071747F">
        <w:rPr>
          <w:color w:val="000000" w:themeColor="text1"/>
          <w:sz w:val="20"/>
          <w:szCs w:val="20"/>
        </w:rPr>
        <w:t>nell’avviso</w:t>
      </w:r>
      <w:r w:rsidRPr="0071747F">
        <w:rPr>
          <w:color w:val="000000" w:themeColor="text1"/>
          <w:spacing w:val="5"/>
          <w:sz w:val="20"/>
          <w:szCs w:val="20"/>
        </w:rPr>
        <w:t xml:space="preserve"> </w:t>
      </w:r>
      <w:r w:rsidRPr="0071747F">
        <w:rPr>
          <w:color w:val="000000" w:themeColor="text1"/>
          <w:sz w:val="20"/>
          <w:szCs w:val="20"/>
        </w:rPr>
        <w:t>pubblicato</w:t>
      </w:r>
      <w:r w:rsidRPr="0071747F">
        <w:rPr>
          <w:color w:val="000000" w:themeColor="text1"/>
          <w:spacing w:val="32"/>
          <w:sz w:val="20"/>
          <w:szCs w:val="20"/>
        </w:rPr>
        <w:t xml:space="preserve"> </w:t>
      </w:r>
      <w:r w:rsidRPr="0071747F">
        <w:rPr>
          <w:color w:val="000000" w:themeColor="text1"/>
          <w:sz w:val="20"/>
          <w:szCs w:val="20"/>
        </w:rPr>
        <w:t>all’albo</w:t>
      </w:r>
      <w:r w:rsidRPr="0071747F">
        <w:rPr>
          <w:color w:val="000000" w:themeColor="text1"/>
          <w:spacing w:val="35"/>
          <w:sz w:val="20"/>
          <w:szCs w:val="20"/>
        </w:rPr>
        <w:t xml:space="preserve"> </w:t>
      </w:r>
      <w:r w:rsidRPr="0071747F">
        <w:rPr>
          <w:color w:val="000000" w:themeColor="text1"/>
          <w:sz w:val="20"/>
          <w:szCs w:val="20"/>
        </w:rPr>
        <w:t>web</w:t>
      </w:r>
      <w:r w:rsidRPr="0071747F">
        <w:rPr>
          <w:color w:val="000000" w:themeColor="text1"/>
          <w:spacing w:val="32"/>
          <w:sz w:val="20"/>
          <w:szCs w:val="20"/>
        </w:rPr>
        <w:t xml:space="preserve"> </w:t>
      </w:r>
      <w:r w:rsidRPr="0071747F">
        <w:rPr>
          <w:color w:val="000000" w:themeColor="text1"/>
          <w:sz w:val="20"/>
          <w:szCs w:val="20"/>
        </w:rPr>
        <w:t>di</w:t>
      </w:r>
      <w:r w:rsidRPr="0071747F">
        <w:rPr>
          <w:color w:val="000000" w:themeColor="text1"/>
          <w:spacing w:val="31"/>
          <w:sz w:val="20"/>
          <w:szCs w:val="20"/>
        </w:rPr>
        <w:t xml:space="preserve"> </w:t>
      </w:r>
      <w:proofErr w:type="gramStart"/>
      <w:r w:rsidRPr="0071747F">
        <w:rPr>
          <w:color w:val="000000" w:themeColor="text1"/>
          <w:sz w:val="20"/>
          <w:szCs w:val="20"/>
        </w:rPr>
        <w:t>questo</w:t>
      </w:r>
      <w:r>
        <w:rPr>
          <w:color w:val="000000" w:themeColor="text1"/>
          <w:sz w:val="20"/>
          <w:szCs w:val="20"/>
        </w:rPr>
        <w:t xml:space="preserve"> </w:t>
      </w:r>
      <w:r w:rsidRPr="0071747F">
        <w:rPr>
          <w:color w:val="000000" w:themeColor="text1"/>
          <w:spacing w:val="-57"/>
          <w:sz w:val="20"/>
          <w:szCs w:val="20"/>
        </w:rPr>
        <w:t xml:space="preserve"> </w:t>
      </w:r>
      <w:r w:rsidRPr="0071747F">
        <w:rPr>
          <w:color w:val="000000" w:themeColor="text1"/>
          <w:sz w:val="20"/>
          <w:szCs w:val="20"/>
        </w:rPr>
        <w:t>istituto</w:t>
      </w:r>
      <w:proofErr w:type="gramEnd"/>
    </w:p>
    <w:p w14:paraId="76527415" w14:textId="77777777" w:rsidR="004F366B" w:rsidRPr="0071747F" w:rsidRDefault="004F366B" w:rsidP="004F366B">
      <w:pPr>
        <w:pStyle w:val="Corpotesto"/>
        <w:spacing w:after="0"/>
        <w:ind w:left="212"/>
        <w:rPr>
          <w:color w:val="000000" w:themeColor="text1"/>
          <w:sz w:val="20"/>
          <w:szCs w:val="20"/>
        </w:rPr>
      </w:pPr>
      <w:r w:rsidRPr="0071747F">
        <w:rPr>
          <w:color w:val="000000" w:themeColor="text1"/>
          <w:sz w:val="20"/>
          <w:szCs w:val="20"/>
        </w:rPr>
        <w:t>Allega</w:t>
      </w:r>
      <w:r w:rsidRPr="0071747F">
        <w:rPr>
          <w:color w:val="000000" w:themeColor="text1"/>
          <w:spacing w:val="-2"/>
          <w:sz w:val="20"/>
          <w:szCs w:val="20"/>
        </w:rPr>
        <w:t xml:space="preserve"> </w:t>
      </w:r>
      <w:r w:rsidRPr="0071747F">
        <w:rPr>
          <w:color w:val="000000" w:themeColor="text1"/>
          <w:sz w:val="20"/>
          <w:szCs w:val="20"/>
        </w:rPr>
        <w:t>alla</w:t>
      </w:r>
      <w:r w:rsidRPr="0071747F">
        <w:rPr>
          <w:color w:val="000000" w:themeColor="text1"/>
          <w:spacing w:val="-1"/>
          <w:sz w:val="20"/>
          <w:szCs w:val="20"/>
        </w:rPr>
        <w:t xml:space="preserve"> </w:t>
      </w:r>
      <w:r w:rsidRPr="0071747F">
        <w:rPr>
          <w:color w:val="000000" w:themeColor="text1"/>
          <w:sz w:val="20"/>
          <w:szCs w:val="20"/>
        </w:rPr>
        <w:t>presente istanza:</w:t>
      </w:r>
    </w:p>
    <w:p w14:paraId="543C4BEE" w14:textId="77777777" w:rsidR="004F366B" w:rsidRPr="0071747F" w:rsidRDefault="004F366B" w:rsidP="004F366B">
      <w:pPr>
        <w:pStyle w:val="Paragrafoelenco"/>
        <w:numPr>
          <w:ilvl w:val="0"/>
          <w:numId w:val="11"/>
        </w:numPr>
        <w:tabs>
          <w:tab w:val="left" w:pos="1785"/>
          <w:tab w:val="left" w:pos="1786"/>
        </w:tabs>
        <w:suppressAutoHyphens w:val="0"/>
        <w:autoSpaceDE w:val="0"/>
        <w:autoSpaceDN w:val="0"/>
        <w:spacing w:after="0" w:line="240" w:lineRule="auto"/>
        <w:ind w:hanging="361"/>
        <w:rPr>
          <w:rFonts w:ascii="Times New Roman" w:hAnsi="Times New Roman" w:cs="Times New Roman"/>
          <w:color w:val="000000" w:themeColor="text1"/>
          <w:sz w:val="20"/>
          <w:szCs w:val="20"/>
        </w:rPr>
      </w:pPr>
      <w:r w:rsidRPr="0071747F">
        <w:rPr>
          <w:rFonts w:ascii="Times New Roman" w:hAnsi="Times New Roman" w:cs="Times New Roman"/>
          <w:color w:val="000000" w:themeColor="text1"/>
          <w:sz w:val="20"/>
          <w:szCs w:val="20"/>
        </w:rPr>
        <w:t>Tabella</w:t>
      </w:r>
      <w:r w:rsidRPr="0071747F">
        <w:rPr>
          <w:rFonts w:ascii="Times New Roman" w:hAnsi="Times New Roman" w:cs="Times New Roman"/>
          <w:color w:val="000000" w:themeColor="text1"/>
          <w:spacing w:val="-3"/>
          <w:sz w:val="20"/>
          <w:szCs w:val="20"/>
        </w:rPr>
        <w:t xml:space="preserve"> </w:t>
      </w:r>
      <w:r w:rsidRPr="0071747F">
        <w:rPr>
          <w:rFonts w:ascii="Times New Roman" w:hAnsi="Times New Roman" w:cs="Times New Roman"/>
          <w:color w:val="000000" w:themeColor="text1"/>
          <w:sz w:val="20"/>
          <w:szCs w:val="20"/>
        </w:rPr>
        <w:t>di</w:t>
      </w:r>
      <w:r w:rsidRPr="0071747F">
        <w:rPr>
          <w:rFonts w:ascii="Times New Roman" w:hAnsi="Times New Roman" w:cs="Times New Roman"/>
          <w:color w:val="000000" w:themeColor="text1"/>
          <w:spacing w:val="-2"/>
          <w:sz w:val="20"/>
          <w:szCs w:val="20"/>
        </w:rPr>
        <w:t xml:space="preserve"> </w:t>
      </w:r>
      <w:r w:rsidRPr="0071747F">
        <w:rPr>
          <w:rFonts w:ascii="Times New Roman" w:hAnsi="Times New Roman" w:cs="Times New Roman"/>
          <w:color w:val="000000" w:themeColor="text1"/>
          <w:sz w:val="20"/>
          <w:szCs w:val="20"/>
        </w:rPr>
        <w:t>valutazione</w:t>
      </w:r>
      <w:r w:rsidRPr="0071747F">
        <w:rPr>
          <w:rFonts w:ascii="Times New Roman" w:hAnsi="Times New Roman" w:cs="Times New Roman"/>
          <w:color w:val="000000" w:themeColor="text1"/>
          <w:spacing w:val="-2"/>
          <w:sz w:val="20"/>
          <w:szCs w:val="20"/>
        </w:rPr>
        <w:t xml:space="preserve"> </w:t>
      </w:r>
      <w:r w:rsidRPr="0071747F">
        <w:rPr>
          <w:rFonts w:ascii="Times New Roman" w:hAnsi="Times New Roman" w:cs="Times New Roman"/>
          <w:color w:val="000000" w:themeColor="text1"/>
          <w:sz w:val="20"/>
          <w:szCs w:val="20"/>
        </w:rPr>
        <w:t>titoli (Allegato B);</w:t>
      </w:r>
    </w:p>
    <w:p w14:paraId="2839BE82" w14:textId="77777777" w:rsidR="004F366B" w:rsidRPr="0071747F" w:rsidRDefault="004F366B" w:rsidP="004F366B">
      <w:pPr>
        <w:pStyle w:val="Paragrafoelenco"/>
        <w:numPr>
          <w:ilvl w:val="0"/>
          <w:numId w:val="11"/>
        </w:numPr>
        <w:tabs>
          <w:tab w:val="left" w:pos="1785"/>
          <w:tab w:val="left" w:pos="1786"/>
        </w:tabs>
        <w:suppressAutoHyphens w:val="0"/>
        <w:autoSpaceDE w:val="0"/>
        <w:autoSpaceDN w:val="0"/>
        <w:spacing w:after="0" w:line="240" w:lineRule="auto"/>
        <w:ind w:hanging="361"/>
        <w:rPr>
          <w:rFonts w:ascii="Times New Roman" w:hAnsi="Times New Roman" w:cs="Times New Roman"/>
          <w:color w:val="000000" w:themeColor="text1"/>
          <w:sz w:val="20"/>
          <w:szCs w:val="20"/>
        </w:rPr>
      </w:pPr>
      <w:r w:rsidRPr="0071747F">
        <w:rPr>
          <w:rFonts w:ascii="Times New Roman" w:hAnsi="Times New Roman" w:cs="Times New Roman"/>
          <w:color w:val="000000" w:themeColor="text1"/>
          <w:sz w:val="20"/>
          <w:szCs w:val="20"/>
        </w:rPr>
        <w:t>Curriculum</w:t>
      </w:r>
      <w:r w:rsidRPr="0071747F">
        <w:rPr>
          <w:rFonts w:ascii="Times New Roman" w:hAnsi="Times New Roman" w:cs="Times New Roman"/>
          <w:color w:val="000000" w:themeColor="text1"/>
          <w:spacing w:val="-3"/>
          <w:sz w:val="20"/>
          <w:szCs w:val="20"/>
        </w:rPr>
        <w:t xml:space="preserve"> </w:t>
      </w:r>
      <w:r w:rsidRPr="0071747F">
        <w:rPr>
          <w:rFonts w:ascii="Times New Roman" w:hAnsi="Times New Roman" w:cs="Times New Roman"/>
          <w:color w:val="000000" w:themeColor="text1"/>
          <w:sz w:val="20"/>
          <w:szCs w:val="20"/>
        </w:rPr>
        <w:t>vitae;</w:t>
      </w:r>
    </w:p>
    <w:p w14:paraId="4A4E3AEC" w14:textId="77777777" w:rsidR="004F366B" w:rsidRPr="0071747F" w:rsidRDefault="004F366B" w:rsidP="004F366B">
      <w:pPr>
        <w:pStyle w:val="Corpotesto"/>
        <w:spacing w:after="0"/>
        <w:rPr>
          <w:color w:val="000000" w:themeColor="text1"/>
          <w:sz w:val="20"/>
          <w:szCs w:val="20"/>
        </w:rPr>
      </w:pPr>
    </w:p>
    <w:p w14:paraId="36374454" w14:textId="77777777" w:rsidR="004F366B" w:rsidRPr="0071747F" w:rsidRDefault="004F366B" w:rsidP="004F366B">
      <w:pPr>
        <w:rPr>
          <w:color w:val="000000" w:themeColor="text1"/>
          <w:sz w:val="20"/>
          <w:szCs w:val="20"/>
        </w:rPr>
        <w:sectPr w:rsidR="004F366B" w:rsidRPr="0071747F">
          <w:type w:val="continuous"/>
          <w:pgSz w:w="11910" w:h="16840"/>
          <w:pgMar w:top="2740" w:right="600" w:bottom="280" w:left="920" w:header="720" w:footer="720" w:gutter="0"/>
          <w:cols w:space="720"/>
        </w:sectPr>
      </w:pPr>
    </w:p>
    <w:p w14:paraId="01452722" w14:textId="77777777" w:rsidR="004F366B" w:rsidRPr="0071747F" w:rsidRDefault="004F366B" w:rsidP="004F366B">
      <w:pPr>
        <w:pStyle w:val="Corpotesto"/>
        <w:tabs>
          <w:tab w:val="left" w:pos="4914"/>
        </w:tabs>
        <w:spacing w:after="0"/>
        <w:ind w:left="1785"/>
        <w:rPr>
          <w:color w:val="000000" w:themeColor="text1"/>
          <w:sz w:val="20"/>
          <w:szCs w:val="20"/>
        </w:rPr>
      </w:pPr>
      <w:r>
        <w:rPr>
          <w:color w:val="000000" w:themeColor="text1"/>
          <w:sz w:val="20"/>
          <w:szCs w:val="20"/>
        </w:rPr>
        <w:t>Roma</w:t>
      </w:r>
      <w:r w:rsidRPr="0071747F">
        <w:rPr>
          <w:color w:val="000000" w:themeColor="text1"/>
          <w:sz w:val="20"/>
          <w:szCs w:val="20"/>
        </w:rPr>
        <w:t xml:space="preserve">,  </w:t>
      </w:r>
      <w:r w:rsidRPr="0071747F">
        <w:rPr>
          <w:color w:val="000000" w:themeColor="text1"/>
          <w:sz w:val="20"/>
          <w:szCs w:val="20"/>
          <w:u w:val="single"/>
        </w:rPr>
        <w:t xml:space="preserve"> </w:t>
      </w:r>
      <w:r w:rsidRPr="0071747F">
        <w:rPr>
          <w:color w:val="000000" w:themeColor="text1"/>
          <w:sz w:val="20"/>
          <w:szCs w:val="20"/>
          <w:u w:val="single"/>
        </w:rPr>
        <w:tab/>
      </w:r>
    </w:p>
    <w:p w14:paraId="54FAE3F2" w14:textId="77777777" w:rsidR="004F366B" w:rsidRPr="0071747F" w:rsidRDefault="004F366B" w:rsidP="004F366B">
      <w:pPr>
        <w:pStyle w:val="Corpotesto"/>
        <w:spacing w:after="0"/>
        <w:ind w:left="3228"/>
        <w:rPr>
          <w:color w:val="000000" w:themeColor="text1"/>
          <w:sz w:val="20"/>
          <w:szCs w:val="20"/>
        </w:rPr>
      </w:pPr>
      <w:r w:rsidRPr="0071747F">
        <w:rPr>
          <w:color w:val="000000" w:themeColor="text1"/>
          <w:sz w:val="20"/>
          <w:szCs w:val="20"/>
        </w:rPr>
        <w:br w:type="column"/>
      </w:r>
      <w:r w:rsidRPr="0071747F">
        <w:rPr>
          <w:color w:val="000000" w:themeColor="text1"/>
          <w:sz w:val="20"/>
          <w:szCs w:val="20"/>
        </w:rPr>
        <w:t>Firma</w:t>
      </w:r>
    </w:p>
    <w:p w14:paraId="38079548" w14:textId="77777777" w:rsidR="004F366B" w:rsidRPr="0071747F" w:rsidRDefault="004F366B" w:rsidP="004F366B">
      <w:pPr>
        <w:ind w:left="523"/>
        <w:rPr>
          <w:i/>
          <w:color w:val="000000" w:themeColor="text1"/>
          <w:sz w:val="20"/>
          <w:szCs w:val="20"/>
        </w:rPr>
      </w:pPr>
      <w:r w:rsidRPr="0071747F">
        <w:rPr>
          <w:i/>
          <w:color w:val="000000" w:themeColor="text1"/>
          <w:sz w:val="20"/>
          <w:szCs w:val="20"/>
        </w:rPr>
        <w:t>(obbligatoria</w:t>
      </w:r>
      <w:r w:rsidRPr="0071747F">
        <w:rPr>
          <w:i/>
          <w:color w:val="000000" w:themeColor="text1"/>
          <w:spacing w:val="-4"/>
          <w:sz w:val="20"/>
          <w:szCs w:val="20"/>
        </w:rPr>
        <w:t xml:space="preserve"> </w:t>
      </w:r>
      <w:r w:rsidRPr="0071747F">
        <w:rPr>
          <w:i/>
          <w:color w:val="000000" w:themeColor="text1"/>
          <w:sz w:val="20"/>
          <w:szCs w:val="20"/>
        </w:rPr>
        <w:t>a</w:t>
      </w:r>
      <w:r w:rsidRPr="0071747F">
        <w:rPr>
          <w:i/>
          <w:color w:val="000000" w:themeColor="text1"/>
          <w:spacing w:val="-6"/>
          <w:sz w:val="20"/>
          <w:szCs w:val="20"/>
        </w:rPr>
        <w:t xml:space="preserve"> </w:t>
      </w:r>
      <w:r w:rsidRPr="0071747F">
        <w:rPr>
          <w:i/>
          <w:color w:val="000000" w:themeColor="text1"/>
          <w:sz w:val="20"/>
          <w:szCs w:val="20"/>
        </w:rPr>
        <w:t>pena</w:t>
      </w:r>
      <w:r w:rsidRPr="0071747F">
        <w:rPr>
          <w:i/>
          <w:color w:val="000000" w:themeColor="text1"/>
          <w:spacing w:val="-4"/>
          <w:sz w:val="20"/>
          <w:szCs w:val="20"/>
        </w:rPr>
        <w:t xml:space="preserve"> </w:t>
      </w:r>
      <w:r w:rsidRPr="0071747F">
        <w:rPr>
          <w:i/>
          <w:color w:val="000000" w:themeColor="text1"/>
          <w:sz w:val="20"/>
          <w:szCs w:val="20"/>
        </w:rPr>
        <w:t>di</w:t>
      </w:r>
      <w:r w:rsidRPr="0071747F">
        <w:rPr>
          <w:i/>
          <w:color w:val="000000" w:themeColor="text1"/>
          <w:spacing w:val="-3"/>
          <w:sz w:val="20"/>
          <w:szCs w:val="20"/>
        </w:rPr>
        <w:t xml:space="preserve"> </w:t>
      </w:r>
      <w:r w:rsidRPr="0071747F">
        <w:rPr>
          <w:i/>
          <w:color w:val="000000" w:themeColor="text1"/>
          <w:sz w:val="20"/>
          <w:szCs w:val="20"/>
        </w:rPr>
        <w:t>nullità</w:t>
      </w:r>
      <w:r w:rsidRPr="0071747F">
        <w:rPr>
          <w:i/>
          <w:color w:val="000000" w:themeColor="text1"/>
          <w:spacing w:val="-4"/>
          <w:sz w:val="20"/>
          <w:szCs w:val="20"/>
        </w:rPr>
        <w:t xml:space="preserve"> </w:t>
      </w:r>
      <w:r w:rsidRPr="0071747F">
        <w:rPr>
          <w:i/>
          <w:color w:val="000000" w:themeColor="text1"/>
          <w:sz w:val="20"/>
          <w:szCs w:val="20"/>
        </w:rPr>
        <w:t>della</w:t>
      </w:r>
      <w:r w:rsidRPr="0071747F">
        <w:rPr>
          <w:i/>
          <w:color w:val="000000" w:themeColor="text1"/>
          <w:spacing w:val="-4"/>
          <w:sz w:val="20"/>
          <w:szCs w:val="20"/>
        </w:rPr>
        <w:t xml:space="preserve"> </w:t>
      </w:r>
      <w:r w:rsidRPr="0071747F">
        <w:rPr>
          <w:i/>
          <w:color w:val="000000" w:themeColor="text1"/>
          <w:sz w:val="20"/>
          <w:szCs w:val="20"/>
        </w:rPr>
        <w:t>domanda)</w:t>
      </w:r>
    </w:p>
    <w:p w14:paraId="15F6AC59" w14:textId="77777777" w:rsidR="004F366B" w:rsidRPr="0071747F" w:rsidRDefault="004F366B" w:rsidP="004F366B">
      <w:pPr>
        <w:rPr>
          <w:color w:val="000000" w:themeColor="text1"/>
          <w:sz w:val="20"/>
          <w:szCs w:val="20"/>
        </w:rPr>
        <w:sectPr w:rsidR="004F366B" w:rsidRPr="0071747F">
          <w:type w:val="continuous"/>
          <w:pgSz w:w="11910" w:h="16840"/>
          <w:pgMar w:top="2740" w:right="600" w:bottom="280" w:left="920" w:header="720" w:footer="720" w:gutter="0"/>
          <w:cols w:num="2" w:space="720" w:equalWidth="0">
            <w:col w:w="4915" w:space="40"/>
            <w:col w:w="5435"/>
          </w:cols>
        </w:sectPr>
      </w:pPr>
    </w:p>
    <w:p w14:paraId="333E86DC" w14:textId="77777777" w:rsidR="004F366B" w:rsidRPr="0071747F" w:rsidRDefault="004F366B" w:rsidP="004F366B">
      <w:pPr>
        <w:pStyle w:val="Titolo1"/>
        <w:spacing w:before="0"/>
        <w:ind w:right="716"/>
        <w:jc w:val="right"/>
        <w:rPr>
          <w:rFonts w:ascii="Times New Roman" w:hAnsi="Times New Roman" w:cs="Times New Roman"/>
          <w:color w:val="000000" w:themeColor="text1"/>
          <w:sz w:val="20"/>
          <w:szCs w:val="20"/>
        </w:rPr>
      </w:pPr>
      <w:r w:rsidRPr="0071747F">
        <w:rPr>
          <w:rFonts w:ascii="Times New Roman" w:hAnsi="Times New Roman" w:cs="Times New Roman"/>
          <w:color w:val="000000" w:themeColor="text1"/>
          <w:sz w:val="20"/>
          <w:szCs w:val="20"/>
        </w:rPr>
        <w:lastRenderedPageBreak/>
        <w:t>Allegato</w:t>
      </w:r>
      <w:r w:rsidRPr="0071747F">
        <w:rPr>
          <w:rFonts w:ascii="Times New Roman" w:hAnsi="Times New Roman" w:cs="Times New Roman"/>
          <w:color w:val="000000" w:themeColor="text1"/>
          <w:spacing w:val="-1"/>
          <w:sz w:val="20"/>
          <w:szCs w:val="20"/>
        </w:rPr>
        <w:t xml:space="preserve"> </w:t>
      </w:r>
      <w:r w:rsidRPr="0071747F">
        <w:rPr>
          <w:rFonts w:ascii="Times New Roman" w:hAnsi="Times New Roman" w:cs="Times New Roman"/>
          <w:color w:val="000000" w:themeColor="text1"/>
          <w:sz w:val="20"/>
          <w:szCs w:val="20"/>
        </w:rPr>
        <w:t>B</w:t>
      </w:r>
    </w:p>
    <w:p w14:paraId="00C86611" w14:textId="77777777" w:rsidR="004F366B" w:rsidRPr="0071747F" w:rsidRDefault="004F366B" w:rsidP="004F366B">
      <w:pPr>
        <w:pStyle w:val="Corpotesto"/>
        <w:spacing w:after="0"/>
        <w:ind w:left="7294"/>
        <w:rPr>
          <w:color w:val="000000" w:themeColor="text1"/>
          <w:sz w:val="20"/>
          <w:szCs w:val="20"/>
        </w:rPr>
      </w:pPr>
      <w:r w:rsidRPr="0071747F">
        <w:rPr>
          <w:color w:val="000000" w:themeColor="text1"/>
          <w:sz w:val="20"/>
          <w:szCs w:val="20"/>
        </w:rPr>
        <w:t>Al</w:t>
      </w:r>
      <w:r w:rsidRPr="0071747F">
        <w:rPr>
          <w:color w:val="000000" w:themeColor="text1"/>
          <w:spacing w:val="9"/>
          <w:sz w:val="20"/>
          <w:szCs w:val="20"/>
        </w:rPr>
        <w:t xml:space="preserve"> </w:t>
      </w:r>
      <w:r w:rsidRPr="0071747F">
        <w:rPr>
          <w:color w:val="000000" w:themeColor="text1"/>
          <w:sz w:val="20"/>
          <w:szCs w:val="20"/>
        </w:rPr>
        <w:t>Dirigente</w:t>
      </w:r>
      <w:r w:rsidRPr="0071747F">
        <w:rPr>
          <w:color w:val="000000" w:themeColor="text1"/>
          <w:spacing w:val="8"/>
          <w:sz w:val="20"/>
          <w:szCs w:val="20"/>
        </w:rPr>
        <w:t xml:space="preserve"> </w:t>
      </w:r>
      <w:r>
        <w:rPr>
          <w:color w:val="000000" w:themeColor="text1"/>
          <w:sz w:val="20"/>
          <w:szCs w:val="20"/>
        </w:rPr>
        <w:t>IIS CINE TV R. ROSSELLINI</w:t>
      </w:r>
    </w:p>
    <w:p w14:paraId="230039DF" w14:textId="77777777" w:rsidR="004F366B" w:rsidRPr="0071747F" w:rsidRDefault="004F366B" w:rsidP="004F366B">
      <w:pPr>
        <w:pStyle w:val="Corpotesto"/>
        <w:tabs>
          <w:tab w:val="left" w:pos="2633"/>
          <w:tab w:val="left" w:pos="4894"/>
          <w:tab w:val="left" w:pos="6120"/>
          <w:tab w:val="left" w:pos="9788"/>
          <w:tab w:val="left" w:pos="9904"/>
        </w:tabs>
        <w:spacing w:after="0"/>
        <w:ind w:left="212" w:right="479"/>
        <w:rPr>
          <w:color w:val="000000" w:themeColor="text1"/>
          <w:sz w:val="20"/>
          <w:szCs w:val="20"/>
        </w:rPr>
      </w:pPr>
      <w:r w:rsidRPr="0071747F">
        <w:rPr>
          <w:color w:val="000000" w:themeColor="text1"/>
          <w:sz w:val="20"/>
          <w:szCs w:val="20"/>
        </w:rPr>
        <w:t>Il/La</w:t>
      </w:r>
      <w:r w:rsidRPr="0071747F">
        <w:rPr>
          <w:color w:val="000000" w:themeColor="text1"/>
          <w:spacing w:val="-3"/>
          <w:sz w:val="20"/>
          <w:szCs w:val="20"/>
        </w:rPr>
        <w:t xml:space="preserve"> </w:t>
      </w:r>
      <w:r w:rsidRPr="0071747F">
        <w:rPr>
          <w:color w:val="000000" w:themeColor="text1"/>
          <w:sz w:val="20"/>
          <w:szCs w:val="20"/>
        </w:rPr>
        <w:t>sottoscritto/a</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rPr>
        <w:t>Nato/a</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rPr>
        <w:t xml:space="preserve"> Il</w:t>
      </w:r>
      <w:r w:rsidRPr="0071747F">
        <w:rPr>
          <w:color w:val="000000" w:themeColor="text1"/>
          <w:sz w:val="20"/>
          <w:szCs w:val="20"/>
          <w:u w:val="single"/>
        </w:rPr>
        <w:tab/>
      </w:r>
      <w:r w:rsidRPr="0071747F">
        <w:rPr>
          <w:color w:val="000000" w:themeColor="text1"/>
          <w:sz w:val="20"/>
          <w:szCs w:val="20"/>
        </w:rPr>
        <w:t>,</w:t>
      </w:r>
      <w:r w:rsidRPr="0071747F">
        <w:rPr>
          <w:color w:val="000000" w:themeColor="text1"/>
          <w:spacing w:val="53"/>
          <w:sz w:val="20"/>
          <w:szCs w:val="20"/>
        </w:rPr>
        <w:t xml:space="preserve"> </w:t>
      </w:r>
      <w:r w:rsidRPr="0071747F">
        <w:rPr>
          <w:color w:val="000000" w:themeColor="text1"/>
          <w:sz w:val="20"/>
          <w:szCs w:val="20"/>
        </w:rPr>
        <w:t>Residente</w:t>
      </w:r>
      <w:r w:rsidRPr="0071747F">
        <w:rPr>
          <w:color w:val="000000" w:themeColor="text1"/>
          <w:spacing w:val="54"/>
          <w:sz w:val="20"/>
          <w:szCs w:val="20"/>
        </w:rPr>
        <w:t xml:space="preserve"> </w:t>
      </w:r>
      <w:r w:rsidRPr="0071747F">
        <w:rPr>
          <w:color w:val="000000" w:themeColor="text1"/>
          <w:sz w:val="20"/>
          <w:szCs w:val="20"/>
        </w:rPr>
        <w:t xml:space="preserve">a </w:t>
      </w:r>
      <w:r w:rsidRPr="0071747F">
        <w:rPr>
          <w:color w:val="000000" w:themeColor="text1"/>
          <w:spacing w:val="-6"/>
          <w:sz w:val="20"/>
          <w:szCs w:val="20"/>
        </w:rPr>
        <w:t xml:space="preserve"> </w:t>
      </w:r>
      <w:r w:rsidRPr="0071747F">
        <w:rPr>
          <w:color w:val="000000" w:themeColor="text1"/>
          <w:sz w:val="20"/>
          <w:szCs w:val="20"/>
          <w:u w:val="single"/>
        </w:rPr>
        <w:t xml:space="preserve"> </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rPr>
        <w:t xml:space="preserve"> in</w:t>
      </w:r>
      <w:r w:rsidRPr="0071747F">
        <w:rPr>
          <w:color w:val="000000" w:themeColor="text1"/>
          <w:spacing w:val="21"/>
          <w:sz w:val="20"/>
          <w:szCs w:val="20"/>
        </w:rPr>
        <w:t xml:space="preserve"> </w:t>
      </w:r>
      <w:r w:rsidRPr="0071747F">
        <w:rPr>
          <w:color w:val="000000" w:themeColor="text1"/>
          <w:sz w:val="20"/>
          <w:szCs w:val="20"/>
        </w:rPr>
        <w:t>Via/Piazza</w:t>
      </w:r>
      <w:r w:rsidRPr="0071747F">
        <w:rPr>
          <w:color w:val="000000" w:themeColor="text1"/>
          <w:sz w:val="20"/>
          <w:szCs w:val="20"/>
          <w:u w:val="single"/>
        </w:rPr>
        <w:tab/>
      </w:r>
      <w:r w:rsidRPr="0071747F">
        <w:rPr>
          <w:color w:val="000000" w:themeColor="text1"/>
          <w:sz w:val="20"/>
          <w:szCs w:val="20"/>
          <w:u w:val="single"/>
        </w:rPr>
        <w:tab/>
      </w:r>
      <w:r w:rsidRPr="0071747F">
        <w:rPr>
          <w:color w:val="000000" w:themeColor="text1"/>
          <w:sz w:val="20"/>
          <w:szCs w:val="20"/>
        </w:rPr>
        <w:t>-</w:t>
      </w:r>
      <w:r w:rsidRPr="0071747F">
        <w:rPr>
          <w:color w:val="000000" w:themeColor="text1"/>
          <w:spacing w:val="20"/>
          <w:sz w:val="20"/>
          <w:szCs w:val="20"/>
        </w:rPr>
        <w:t xml:space="preserve"> </w:t>
      </w:r>
      <w:r w:rsidRPr="0071747F">
        <w:rPr>
          <w:color w:val="000000" w:themeColor="text1"/>
          <w:sz w:val="20"/>
          <w:szCs w:val="20"/>
        </w:rPr>
        <w:t>Codice</w:t>
      </w:r>
      <w:r w:rsidRPr="0071747F">
        <w:rPr>
          <w:color w:val="000000" w:themeColor="text1"/>
          <w:spacing w:val="18"/>
          <w:sz w:val="20"/>
          <w:szCs w:val="20"/>
        </w:rPr>
        <w:t xml:space="preserve"> </w:t>
      </w:r>
      <w:r w:rsidRPr="0071747F">
        <w:rPr>
          <w:color w:val="000000" w:themeColor="text1"/>
          <w:sz w:val="20"/>
          <w:szCs w:val="20"/>
        </w:rPr>
        <w:t>fiscale</w:t>
      </w:r>
      <w:r w:rsidRPr="0071747F">
        <w:rPr>
          <w:color w:val="000000" w:themeColor="text1"/>
          <w:sz w:val="20"/>
          <w:szCs w:val="20"/>
          <w:u w:val="single"/>
        </w:rPr>
        <w:tab/>
      </w:r>
      <w:r w:rsidRPr="0071747F">
        <w:rPr>
          <w:color w:val="000000" w:themeColor="text1"/>
          <w:sz w:val="20"/>
          <w:szCs w:val="20"/>
        </w:rPr>
        <w:t>,</w:t>
      </w:r>
    </w:p>
    <w:p w14:paraId="5AB8F37B" w14:textId="77777777" w:rsidR="004F366B" w:rsidRPr="0071747F" w:rsidRDefault="004F366B" w:rsidP="004F366B">
      <w:pPr>
        <w:pStyle w:val="Corpotesto"/>
        <w:tabs>
          <w:tab w:val="left" w:pos="1630"/>
          <w:tab w:val="left" w:pos="4032"/>
          <w:tab w:val="left" w:pos="4658"/>
          <w:tab w:val="left" w:pos="5629"/>
          <w:tab w:val="left" w:pos="8084"/>
          <w:tab w:val="left" w:pos="8597"/>
          <w:tab w:val="left" w:pos="9243"/>
        </w:tabs>
        <w:spacing w:after="0"/>
        <w:ind w:left="212"/>
        <w:rPr>
          <w:color w:val="000000" w:themeColor="text1"/>
          <w:sz w:val="20"/>
          <w:szCs w:val="20"/>
        </w:rPr>
      </w:pPr>
      <w:r w:rsidRPr="0071747F">
        <w:rPr>
          <w:color w:val="000000" w:themeColor="text1"/>
          <w:sz w:val="20"/>
          <w:szCs w:val="20"/>
        </w:rPr>
        <w:t>Recapito</w:t>
      </w:r>
      <w:r w:rsidRPr="0071747F">
        <w:rPr>
          <w:color w:val="000000" w:themeColor="text1"/>
          <w:sz w:val="20"/>
          <w:szCs w:val="20"/>
        </w:rPr>
        <w:tab/>
        <w:t>telefonico</w:t>
      </w:r>
      <w:r w:rsidRPr="0071747F">
        <w:rPr>
          <w:color w:val="000000" w:themeColor="text1"/>
          <w:sz w:val="20"/>
          <w:szCs w:val="20"/>
          <w:u w:val="single"/>
        </w:rPr>
        <w:tab/>
      </w:r>
      <w:r w:rsidRPr="0071747F">
        <w:rPr>
          <w:color w:val="000000" w:themeColor="text1"/>
          <w:sz w:val="20"/>
          <w:szCs w:val="20"/>
        </w:rPr>
        <w:t>,</w:t>
      </w:r>
      <w:r w:rsidRPr="0071747F">
        <w:rPr>
          <w:color w:val="000000" w:themeColor="text1"/>
          <w:sz w:val="20"/>
          <w:szCs w:val="20"/>
        </w:rPr>
        <w:tab/>
      </w:r>
      <w:proofErr w:type="spellStart"/>
      <w:r w:rsidRPr="0071747F">
        <w:rPr>
          <w:color w:val="000000" w:themeColor="text1"/>
          <w:sz w:val="20"/>
          <w:szCs w:val="20"/>
        </w:rPr>
        <w:t>cell</w:t>
      </w:r>
      <w:proofErr w:type="spellEnd"/>
      <w:r w:rsidRPr="0071747F">
        <w:rPr>
          <w:color w:val="000000" w:themeColor="text1"/>
          <w:sz w:val="20"/>
          <w:szCs w:val="20"/>
        </w:rPr>
        <w:t>.</w:t>
      </w:r>
      <w:r w:rsidRPr="0071747F">
        <w:rPr>
          <w:color w:val="000000" w:themeColor="text1"/>
          <w:sz w:val="20"/>
          <w:szCs w:val="20"/>
        </w:rPr>
        <w:tab/>
      </w:r>
      <w:r w:rsidRPr="0071747F">
        <w:rPr>
          <w:color w:val="000000" w:themeColor="text1"/>
          <w:sz w:val="20"/>
          <w:szCs w:val="20"/>
          <w:u w:val="single"/>
        </w:rPr>
        <w:t xml:space="preserve"> </w:t>
      </w:r>
      <w:r w:rsidRPr="0071747F">
        <w:rPr>
          <w:color w:val="000000" w:themeColor="text1"/>
          <w:sz w:val="20"/>
          <w:szCs w:val="20"/>
          <w:u w:val="single"/>
        </w:rPr>
        <w:tab/>
      </w:r>
      <w:r w:rsidRPr="0071747F">
        <w:rPr>
          <w:color w:val="000000" w:themeColor="text1"/>
          <w:sz w:val="20"/>
          <w:szCs w:val="20"/>
        </w:rPr>
        <w:tab/>
        <w:t>-</w:t>
      </w:r>
      <w:r w:rsidRPr="0071747F">
        <w:rPr>
          <w:color w:val="000000" w:themeColor="text1"/>
          <w:sz w:val="20"/>
          <w:szCs w:val="20"/>
        </w:rPr>
        <w:tab/>
        <w:t>e-mail</w:t>
      </w:r>
    </w:p>
    <w:p w14:paraId="0461A85E" w14:textId="77777777" w:rsidR="004F366B" w:rsidRPr="0071747F" w:rsidRDefault="004F366B" w:rsidP="004F366B">
      <w:pPr>
        <w:pStyle w:val="Corpotesto"/>
        <w:spacing w:after="0"/>
        <w:rPr>
          <w:color w:val="000000" w:themeColor="text1"/>
          <w:sz w:val="20"/>
          <w:szCs w:val="20"/>
        </w:rPr>
      </w:pPr>
    </w:p>
    <w:p w14:paraId="3184BE85" w14:textId="77777777" w:rsidR="004F366B" w:rsidRPr="0071747F" w:rsidRDefault="004F366B" w:rsidP="004F366B">
      <w:pPr>
        <w:pStyle w:val="Corpotesto"/>
        <w:spacing w:after="0"/>
        <w:rPr>
          <w:color w:val="000000" w:themeColor="text1"/>
          <w:sz w:val="20"/>
          <w:szCs w:val="20"/>
        </w:rPr>
      </w:pPr>
      <w:r w:rsidRPr="0071747F">
        <w:rPr>
          <w:noProof/>
          <w:color w:val="000000" w:themeColor="text1"/>
          <w:sz w:val="20"/>
          <w:szCs w:val="20"/>
        </w:rPr>
        <mc:AlternateContent>
          <mc:Choice Requires="wps">
            <w:drawing>
              <wp:anchor distT="0" distB="0" distL="0" distR="0" simplePos="0" relativeHeight="251673600" behindDoc="1" locked="0" layoutInCell="1" allowOverlap="1" wp14:anchorId="19549FD0" wp14:editId="5E83BF7C">
                <wp:simplePos x="0" y="0"/>
                <wp:positionH relativeFrom="page">
                  <wp:posOffset>719455</wp:posOffset>
                </wp:positionH>
                <wp:positionV relativeFrom="paragraph">
                  <wp:posOffset>113030</wp:posOffset>
                </wp:positionV>
                <wp:extent cx="2590800" cy="1270"/>
                <wp:effectExtent l="5080" t="8890" r="13970" b="8890"/>
                <wp:wrapTopAndBottom/>
                <wp:docPr id="4" name="Figura a mano libera: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1133 1133"/>
                            <a:gd name="T1" fmla="*/ T0 w 4080"/>
                            <a:gd name="T2" fmla="+- 0 5213 1133"/>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3A91" id="Figura a mano libera: forma 4" o:spid="_x0000_s1026" style="position:absolute;margin-left:56.65pt;margin-top:8.9pt;width:204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" path="m,l4080,e" filled="f" strokeweight=".48pt">
                <v:path arrowok="t" o:connecttype="custom" o:connectlocs="0,0;2590800,0" o:connectangles="0,0"/>
                <w10:wrap type="topAndBottom" anchorx="page"/>
              </v:shape>
            </w:pict>
          </mc:Fallback>
        </mc:AlternateContent>
      </w:r>
    </w:p>
    <w:p w14:paraId="4C8DB9C6" w14:textId="77777777" w:rsidR="004F366B" w:rsidRPr="0071747F" w:rsidRDefault="004F366B" w:rsidP="004F366B">
      <w:pPr>
        <w:pStyle w:val="Corpotesto"/>
        <w:spacing w:after="0"/>
        <w:rPr>
          <w:color w:val="000000" w:themeColor="text1"/>
          <w:sz w:val="20"/>
          <w:szCs w:val="20"/>
        </w:rPr>
      </w:pPr>
    </w:p>
    <w:p w14:paraId="741CC960" w14:textId="77777777" w:rsidR="004F366B" w:rsidRDefault="004F366B" w:rsidP="004F366B">
      <w:pPr>
        <w:widowControl/>
        <w:suppressAutoHyphens w:val="0"/>
        <w:autoSpaceDE w:val="0"/>
        <w:autoSpaceDN w:val="0"/>
        <w:adjustRightInd w:val="0"/>
        <w:jc w:val="both"/>
        <w:rPr>
          <w:color w:val="000000" w:themeColor="text1"/>
          <w:sz w:val="20"/>
          <w:szCs w:val="20"/>
        </w:rPr>
      </w:pPr>
      <w:r w:rsidRPr="0071747F">
        <w:rPr>
          <w:color w:val="000000" w:themeColor="text1"/>
          <w:sz w:val="20"/>
          <w:szCs w:val="20"/>
        </w:rPr>
        <w:t>TABELLA</w:t>
      </w:r>
      <w:r w:rsidRPr="0071747F">
        <w:rPr>
          <w:color w:val="000000" w:themeColor="text1"/>
          <w:spacing w:val="-3"/>
          <w:sz w:val="20"/>
          <w:szCs w:val="20"/>
        </w:rPr>
        <w:t xml:space="preserve"> </w:t>
      </w:r>
      <w:r w:rsidRPr="0071747F">
        <w:rPr>
          <w:color w:val="000000" w:themeColor="text1"/>
          <w:sz w:val="20"/>
          <w:szCs w:val="20"/>
        </w:rPr>
        <w:t>DI</w:t>
      </w:r>
      <w:r w:rsidRPr="0071747F">
        <w:rPr>
          <w:color w:val="000000" w:themeColor="text1"/>
          <w:spacing w:val="-2"/>
          <w:sz w:val="20"/>
          <w:szCs w:val="20"/>
        </w:rPr>
        <w:t xml:space="preserve"> </w:t>
      </w:r>
      <w:r w:rsidRPr="0071747F">
        <w:rPr>
          <w:color w:val="000000" w:themeColor="text1"/>
          <w:sz w:val="20"/>
          <w:szCs w:val="20"/>
        </w:rPr>
        <w:t>VALUTAZIONE</w:t>
      </w:r>
      <w:r w:rsidRPr="0071747F">
        <w:rPr>
          <w:color w:val="000000" w:themeColor="text1"/>
          <w:spacing w:val="-2"/>
          <w:sz w:val="20"/>
          <w:szCs w:val="20"/>
        </w:rPr>
        <w:t xml:space="preserve"> </w:t>
      </w:r>
      <w:r w:rsidRPr="0071747F">
        <w:rPr>
          <w:color w:val="000000" w:themeColor="text1"/>
          <w:sz w:val="20"/>
          <w:szCs w:val="20"/>
        </w:rPr>
        <w:t>TITOLI</w:t>
      </w:r>
      <w:r w:rsidRPr="0071747F">
        <w:rPr>
          <w:color w:val="000000" w:themeColor="text1"/>
          <w:spacing w:val="-2"/>
          <w:sz w:val="20"/>
          <w:szCs w:val="20"/>
        </w:rPr>
        <w:t xml:space="preserve"> </w:t>
      </w:r>
      <w:r w:rsidRPr="0071747F">
        <w:rPr>
          <w:color w:val="000000" w:themeColor="text1"/>
          <w:sz w:val="20"/>
          <w:szCs w:val="20"/>
        </w:rPr>
        <w:t>PER</w:t>
      </w:r>
      <w:r w:rsidRPr="0071747F">
        <w:rPr>
          <w:color w:val="000000" w:themeColor="text1"/>
          <w:spacing w:val="-3"/>
          <w:sz w:val="20"/>
          <w:szCs w:val="20"/>
        </w:rPr>
        <w:t xml:space="preserve"> </w:t>
      </w:r>
      <w:r w:rsidRPr="0071747F">
        <w:rPr>
          <w:color w:val="000000" w:themeColor="text1"/>
          <w:sz w:val="20"/>
          <w:szCs w:val="20"/>
        </w:rPr>
        <w:t>SELEZIONE</w:t>
      </w:r>
      <w:r w:rsidRPr="0071747F">
        <w:rPr>
          <w:color w:val="000000" w:themeColor="text1"/>
          <w:spacing w:val="-2"/>
          <w:sz w:val="20"/>
          <w:szCs w:val="20"/>
        </w:rPr>
        <w:t xml:space="preserve"> </w:t>
      </w:r>
      <w:r w:rsidRPr="0071747F">
        <w:rPr>
          <w:color w:val="000000" w:themeColor="text1"/>
          <w:sz w:val="20"/>
          <w:szCs w:val="20"/>
        </w:rPr>
        <w:t>ESPERTO</w:t>
      </w:r>
      <w:r w:rsidRPr="0071747F">
        <w:rPr>
          <w:color w:val="000000" w:themeColor="text1"/>
          <w:spacing w:val="4"/>
          <w:sz w:val="20"/>
          <w:szCs w:val="20"/>
        </w:rPr>
        <w:t xml:space="preserve"> </w:t>
      </w:r>
      <w:r w:rsidRPr="0071747F">
        <w:rPr>
          <w:color w:val="000000" w:themeColor="text1"/>
          <w:sz w:val="20"/>
          <w:szCs w:val="20"/>
        </w:rPr>
        <w:t>DOCENTE</w:t>
      </w:r>
    </w:p>
    <w:p w14:paraId="0F667006" w14:textId="77777777" w:rsidR="004F366B" w:rsidRPr="0071747F" w:rsidRDefault="004F366B" w:rsidP="004F366B">
      <w:pPr>
        <w:widowControl/>
        <w:suppressAutoHyphens w:val="0"/>
        <w:autoSpaceDE w:val="0"/>
        <w:autoSpaceDN w:val="0"/>
        <w:adjustRightInd w:val="0"/>
        <w:jc w:val="both"/>
        <w:rPr>
          <w:rFonts w:eastAsia="Times New Roman"/>
          <w:color w:val="000000" w:themeColor="text1"/>
          <w:kern w:val="0"/>
          <w:sz w:val="20"/>
          <w:szCs w:val="20"/>
        </w:rPr>
      </w:pPr>
    </w:p>
    <w:tbl>
      <w:tblPr>
        <w:tblStyle w:val="Grigliatabella"/>
        <w:tblW w:w="10768" w:type="dxa"/>
        <w:tblLook w:val="04A0" w:firstRow="1" w:lastRow="0" w:firstColumn="1" w:lastColumn="0" w:noHBand="0" w:noVBand="1"/>
      </w:tblPr>
      <w:tblGrid>
        <w:gridCol w:w="3388"/>
        <w:gridCol w:w="7"/>
        <w:gridCol w:w="3400"/>
        <w:gridCol w:w="1702"/>
        <w:gridCol w:w="2271"/>
      </w:tblGrid>
      <w:tr w:rsidR="004F366B" w:rsidRPr="0071747F" w14:paraId="26298AF9" w14:textId="77777777" w:rsidTr="00852A86">
        <w:tc>
          <w:tcPr>
            <w:tcW w:w="3388" w:type="dxa"/>
          </w:tcPr>
          <w:p w14:paraId="67E44B4D" w14:textId="77777777" w:rsidR="004F366B" w:rsidRPr="0071747F" w:rsidRDefault="004F366B" w:rsidP="00852A86">
            <w:pPr>
              <w:rPr>
                <w:color w:val="000000" w:themeColor="text1"/>
                <w:sz w:val="20"/>
                <w:szCs w:val="20"/>
              </w:rPr>
            </w:pPr>
            <w:r w:rsidRPr="0071747F">
              <w:rPr>
                <w:color w:val="000000" w:themeColor="text1"/>
                <w:sz w:val="20"/>
                <w:szCs w:val="20"/>
              </w:rPr>
              <w:t>TITOLI CULTURALI (max 30 pp.)</w:t>
            </w:r>
          </w:p>
        </w:tc>
        <w:tc>
          <w:tcPr>
            <w:tcW w:w="3407" w:type="dxa"/>
            <w:gridSpan w:val="2"/>
          </w:tcPr>
          <w:p w14:paraId="3C29C0DC" w14:textId="77777777" w:rsidR="004F366B" w:rsidRPr="0071747F" w:rsidRDefault="004F366B" w:rsidP="00852A86">
            <w:pPr>
              <w:rPr>
                <w:color w:val="000000" w:themeColor="text1"/>
                <w:sz w:val="20"/>
                <w:szCs w:val="20"/>
              </w:rPr>
            </w:pPr>
          </w:p>
        </w:tc>
        <w:tc>
          <w:tcPr>
            <w:tcW w:w="1702" w:type="dxa"/>
          </w:tcPr>
          <w:p w14:paraId="28D88360" w14:textId="77777777" w:rsidR="004F366B" w:rsidRPr="0071747F" w:rsidRDefault="004F366B" w:rsidP="00852A86">
            <w:pPr>
              <w:rPr>
                <w:color w:val="000000" w:themeColor="text1"/>
                <w:sz w:val="20"/>
                <w:szCs w:val="20"/>
              </w:rPr>
            </w:pPr>
            <w:r>
              <w:rPr>
                <w:color w:val="000000" w:themeColor="text1"/>
                <w:sz w:val="20"/>
                <w:szCs w:val="20"/>
              </w:rPr>
              <w:t>Autovalutazione</w:t>
            </w:r>
          </w:p>
        </w:tc>
        <w:tc>
          <w:tcPr>
            <w:tcW w:w="2271" w:type="dxa"/>
          </w:tcPr>
          <w:p w14:paraId="1534D058" w14:textId="77777777" w:rsidR="004F366B" w:rsidRPr="0071747F" w:rsidRDefault="004F366B" w:rsidP="00852A86">
            <w:pPr>
              <w:rPr>
                <w:color w:val="000000" w:themeColor="text1"/>
                <w:sz w:val="20"/>
                <w:szCs w:val="20"/>
              </w:rPr>
            </w:pPr>
            <w:r>
              <w:rPr>
                <w:color w:val="000000" w:themeColor="text1"/>
                <w:sz w:val="20"/>
                <w:szCs w:val="20"/>
              </w:rPr>
              <w:t>Punteggio commissione</w:t>
            </w:r>
          </w:p>
        </w:tc>
      </w:tr>
      <w:tr w:rsidR="004F366B" w:rsidRPr="0071747F" w14:paraId="5D59B5F4" w14:textId="77777777" w:rsidTr="00852A86">
        <w:tc>
          <w:tcPr>
            <w:tcW w:w="3388" w:type="dxa"/>
          </w:tcPr>
          <w:p w14:paraId="22C5457B" w14:textId="77777777" w:rsidR="004F366B" w:rsidRPr="0071747F" w:rsidRDefault="004F366B" w:rsidP="00852A86">
            <w:pPr>
              <w:rPr>
                <w:color w:val="000000" w:themeColor="text1"/>
                <w:sz w:val="20"/>
                <w:szCs w:val="20"/>
              </w:rPr>
            </w:pPr>
            <w:r w:rsidRPr="0071747F">
              <w:rPr>
                <w:color w:val="000000" w:themeColor="text1"/>
                <w:sz w:val="20"/>
                <w:szCs w:val="20"/>
              </w:rPr>
              <w:t xml:space="preserve">Laurea magistrale/specialistica o vecchio ordinamento inerente </w:t>
            </w:r>
            <w:proofErr w:type="gramStart"/>
            <w:r w:rsidRPr="0071747F">
              <w:rPr>
                <w:color w:val="000000" w:themeColor="text1"/>
                <w:sz w:val="20"/>
                <w:szCs w:val="20"/>
              </w:rPr>
              <w:t>l’Area</w:t>
            </w:r>
            <w:proofErr w:type="gramEnd"/>
            <w:r w:rsidRPr="0071747F">
              <w:rPr>
                <w:color w:val="000000" w:themeColor="text1"/>
                <w:sz w:val="20"/>
                <w:szCs w:val="20"/>
              </w:rPr>
              <w:t xml:space="preserve"> Tematica</w:t>
            </w:r>
          </w:p>
        </w:tc>
        <w:tc>
          <w:tcPr>
            <w:tcW w:w="3407" w:type="dxa"/>
            <w:gridSpan w:val="2"/>
          </w:tcPr>
          <w:p w14:paraId="05073D0E" w14:textId="77777777" w:rsidR="004F366B" w:rsidRPr="0071747F" w:rsidRDefault="004F366B" w:rsidP="00852A86">
            <w:pPr>
              <w:rPr>
                <w:color w:val="000000" w:themeColor="text1"/>
                <w:sz w:val="20"/>
                <w:szCs w:val="20"/>
              </w:rPr>
            </w:pPr>
            <w:r w:rsidRPr="0071747F">
              <w:rPr>
                <w:color w:val="000000" w:themeColor="text1"/>
                <w:sz w:val="20"/>
                <w:szCs w:val="20"/>
              </w:rPr>
              <w:t>Punti 6 per voto fino a 90 + punti 0,1 per ogni voto superiore a 90 + punti 2 per la lode (max punti 10)</w:t>
            </w:r>
          </w:p>
          <w:p w14:paraId="01BDEC80" w14:textId="77777777" w:rsidR="004F366B" w:rsidRPr="0071747F" w:rsidRDefault="004F366B" w:rsidP="00852A86">
            <w:pPr>
              <w:rPr>
                <w:color w:val="000000" w:themeColor="text1"/>
                <w:sz w:val="20"/>
                <w:szCs w:val="20"/>
              </w:rPr>
            </w:pPr>
          </w:p>
        </w:tc>
        <w:tc>
          <w:tcPr>
            <w:tcW w:w="1702" w:type="dxa"/>
          </w:tcPr>
          <w:p w14:paraId="6E2696A1" w14:textId="77777777" w:rsidR="004F366B" w:rsidRPr="0071747F" w:rsidRDefault="004F366B" w:rsidP="00852A86">
            <w:pPr>
              <w:rPr>
                <w:color w:val="000000" w:themeColor="text1"/>
                <w:sz w:val="20"/>
                <w:szCs w:val="20"/>
              </w:rPr>
            </w:pPr>
          </w:p>
        </w:tc>
        <w:tc>
          <w:tcPr>
            <w:tcW w:w="2271" w:type="dxa"/>
          </w:tcPr>
          <w:p w14:paraId="596D9E2B" w14:textId="77777777" w:rsidR="004F366B" w:rsidRPr="0071747F" w:rsidRDefault="004F366B" w:rsidP="00852A86">
            <w:pPr>
              <w:rPr>
                <w:color w:val="000000" w:themeColor="text1"/>
                <w:sz w:val="20"/>
                <w:szCs w:val="20"/>
              </w:rPr>
            </w:pPr>
          </w:p>
        </w:tc>
      </w:tr>
      <w:tr w:rsidR="004F366B" w:rsidRPr="0071747F" w14:paraId="33E395A2" w14:textId="77777777" w:rsidTr="00852A86">
        <w:tc>
          <w:tcPr>
            <w:tcW w:w="3388" w:type="dxa"/>
          </w:tcPr>
          <w:p w14:paraId="55A645C7" w14:textId="77777777" w:rsidR="004F366B" w:rsidRPr="0071747F" w:rsidRDefault="004F366B" w:rsidP="00852A86">
            <w:pPr>
              <w:rPr>
                <w:color w:val="000000" w:themeColor="text1"/>
                <w:sz w:val="20"/>
                <w:szCs w:val="20"/>
              </w:rPr>
            </w:pPr>
            <w:r w:rsidRPr="0071747F">
              <w:rPr>
                <w:color w:val="000000" w:themeColor="text1"/>
                <w:sz w:val="20"/>
                <w:szCs w:val="20"/>
              </w:rPr>
              <w:t>Altri Titoli di Studio e/o Formazione attinenti all’Ambito Tematico</w:t>
            </w:r>
          </w:p>
        </w:tc>
        <w:tc>
          <w:tcPr>
            <w:tcW w:w="3407" w:type="dxa"/>
            <w:gridSpan w:val="2"/>
          </w:tcPr>
          <w:p w14:paraId="66CFD1F6" w14:textId="77777777" w:rsidR="004F366B" w:rsidRPr="0071747F" w:rsidRDefault="004F366B" w:rsidP="00852A86">
            <w:pPr>
              <w:rPr>
                <w:color w:val="000000" w:themeColor="text1"/>
                <w:sz w:val="20"/>
                <w:szCs w:val="20"/>
              </w:rPr>
            </w:pPr>
            <w:r w:rsidRPr="0071747F">
              <w:rPr>
                <w:color w:val="000000" w:themeColor="text1"/>
                <w:sz w:val="20"/>
                <w:szCs w:val="20"/>
              </w:rPr>
              <w:t>Perfezionamento universitario. 2 pp / titolo (altra laurea, dottorato di ricerca, master universitario, specializzazione) 1 p/ titolo (corso di perfezionamento universitario) (max 10 punti)</w:t>
            </w:r>
          </w:p>
        </w:tc>
        <w:tc>
          <w:tcPr>
            <w:tcW w:w="1702" w:type="dxa"/>
          </w:tcPr>
          <w:p w14:paraId="4DB6AF12" w14:textId="77777777" w:rsidR="004F366B" w:rsidRPr="0071747F" w:rsidRDefault="004F366B" w:rsidP="00852A86">
            <w:pPr>
              <w:rPr>
                <w:color w:val="000000" w:themeColor="text1"/>
                <w:sz w:val="20"/>
                <w:szCs w:val="20"/>
              </w:rPr>
            </w:pPr>
          </w:p>
        </w:tc>
        <w:tc>
          <w:tcPr>
            <w:tcW w:w="2271" w:type="dxa"/>
          </w:tcPr>
          <w:p w14:paraId="7467242C" w14:textId="77777777" w:rsidR="004F366B" w:rsidRPr="0071747F" w:rsidRDefault="004F366B" w:rsidP="00852A86">
            <w:pPr>
              <w:rPr>
                <w:color w:val="000000" w:themeColor="text1"/>
                <w:sz w:val="20"/>
                <w:szCs w:val="20"/>
              </w:rPr>
            </w:pPr>
          </w:p>
        </w:tc>
      </w:tr>
      <w:tr w:rsidR="004F366B" w:rsidRPr="0071747F" w14:paraId="3F3AA158" w14:textId="77777777" w:rsidTr="00852A86">
        <w:tc>
          <w:tcPr>
            <w:tcW w:w="3388" w:type="dxa"/>
          </w:tcPr>
          <w:p w14:paraId="3CF04630" w14:textId="77777777" w:rsidR="004F366B" w:rsidRPr="0071747F" w:rsidRDefault="004F366B" w:rsidP="00852A86">
            <w:pPr>
              <w:rPr>
                <w:color w:val="000000" w:themeColor="text1"/>
                <w:sz w:val="20"/>
                <w:szCs w:val="20"/>
              </w:rPr>
            </w:pPr>
            <w:r w:rsidRPr="0071747F">
              <w:rPr>
                <w:color w:val="000000" w:themeColor="text1"/>
                <w:sz w:val="20"/>
                <w:szCs w:val="20"/>
              </w:rPr>
              <w:t>Formazione professionale</w:t>
            </w:r>
          </w:p>
        </w:tc>
        <w:tc>
          <w:tcPr>
            <w:tcW w:w="3407" w:type="dxa"/>
            <w:gridSpan w:val="2"/>
          </w:tcPr>
          <w:p w14:paraId="68C16D36" w14:textId="77777777" w:rsidR="004F366B" w:rsidRPr="0071747F" w:rsidRDefault="004F366B" w:rsidP="00852A86">
            <w:pPr>
              <w:rPr>
                <w:color w:val="000000" w:themeColor="text1"/>
                <w:sz w:val="20"/>
                <w:szCs w:val="20"/>
              </w:rPr>
            </w:pPr>
            <w:r w:rsidRPr="0071747F">
              <w:rPr>
                <w:color w:val="000000" w:themeColor="text1"/>
                <w:sz w:val="20"/>
                <w:szCs w:val="20"/>
              </w:rPr>
              <w:t xml:space="preserve">Partecipazione a corsi di formazione professionale specifica (max </w:t>
            </w:r>
            <w:r>
              <w:rPr>
                <w:color w:val="000000" w:themeColor="text1"/>
                <w:sz w:val="20"/>
                <w:szCs w:val="20"/>
              </w:rPr>
              <w:t>1</w:t>
            </w:r>
            <w:r w:rsidRPr="0071747F">
              <w:rPr>
                <w:color w:val="000000" w:themeColor="text1"/>
                <w:sz w:val="20"/>
                <w:szCs w:val="20"/>
              </w:rPr>
              <w:t>0 punti)</w:t>
            </w:r>
          </w:p>
        </w:tc>
        <w:tc>
          <w:tcPr>
            <w:tcW w:w="1702" w:type="dxa"/>
          </w:tcPr>
          <w:p w14:paraId="5F879F49" w14:textId="77777777" w:rsidR="004F366B" w:rsidRPr="0071747F" w:rsidRDefault="004F366B" w:rsidP="00852A86">
            <w:pPr>
              <w:rPr>
                <w:color w:val="000000" w:themeColor="text1"/>
                <w:sz w:val="20"/>
                <w:szCs w:val="20"/>
              </w:rPr>
            </w:pPr>
          </w:p>
        </w:tc>
        <w:tc>
          <w:tcPr>
            <w:tcW w:w="2271" w:type="dxa"/>
          </w:tcPr>
          <w:p w14:paraId="70F69838" w14:textId="77777777" w:rsidR="004F366B" w:rsidRPr="0071747F" w:rsidRDefault="004F366B" w:rsidP="00852A86">
            <w:pPr>
              <w:rPr>
                <w:color w:val="000000" w:themeColor="text1"/>
                <w:sz w:val="20"/>
                <w:szCs w:val="20"/>
              </w:rPr>
            </w:pPr>
          </w:p>
        </w:tc>
      </w:tr>
      <w:tr w:rsidR="004F366B" w:rsidRPr="0071747F" w14:paraId="04EF4400" w14:textId="77777777" w:rsidTr="00852A86">
        <w:tc>
          <w:tcPr>
            <w:tcW w:w="3388" w:type="dxa"/>
          </w:tcPr>
          <w:p w14:paraId="474C7054" w14:textId="77777777" w:rsidR="004F366B" w:rsidRPr="0071747F" w:rsidRDefault="004F366B" w:rsidP="00852A86">
            <w:pPr>
              <w:rPr>
                <w:color w:val="000000" w:themeColor="text1"/>
                <w:sz w:val="20"/>
                <w:szCs w:val="20"/>
              </w:rPr>
            </w:pPr>
            <w:r w:rsidRPr="0071747F">
              <w:rPr>
                <w:color w:val="000000" w:themeColor="text1"/>
                <w:sz w:val="20"/>
                <w:szCs w:val="20"/>
              </w:rPr>
              <w:t>TITOLI PROFESSIONALI (max 20 pp.) saranno presi in considerazione solo gli incarichi inerenti all’oggetto dell’Ambito tematico prescelto</w:t>
            </w:r>
          </w:p>
        </w:tc>
        <w:tc>
          <w:tcPr>
            <w:tcW w:w="3407" w:type="dxa"/>
            <w:gridSpan w:val="2"/>
          </w:tcPr>
          <w:p w14:paraId="5A7E2BAB" w14:textId="77777777" w:rsidR="004F366B" w:rsidRPr="0071747F" w:rsidRDefault="004F366B" w:rsidP="00852A86">
            <w:pPr>
              <w:rPr>
                <w:color w:val="000000" w:themeColor="text1"/>
                <w:sz w:val="20"/>
                <w:szCs w:val="20"/>
              </w:rPr>
            </w:pPr>
          </w:p>
        </w:tc>
        <w:tc>
          <w:tcPr>
            <w:tcW w:w="1702" w:type="dxa"/>
          </w:tcPr>
          <w:p w14:paraId="355E2134" w14:textId="77777777" w:rsidR="004F366B" w:rsidRPr="0071747F" w:rsidRDefault="004F366B" w:rsidP="00852A86">
            <w:pPr>
              <w:rPr>
                <w:color w:val="000000" w:themeColor="text1"/>
                <w:sz w:val="20"/>
                <w:szCs w:val="20"/>
              </w:rPr>
            </w:pPr>
          </w:p>
        </w:tc>
        <w:tc>
          <w:tcPr>
            <w:tcW w:w="2271" w:type="dxa"/>
          </w:tcPr>
          <w:p w14:paraId="772C98CF" w14:textId="77777777" w:rsidR="004F366B" w:rsidRPr="0071747F" w:rsidRDefault="004F366B" w:rsidP="00852A86">
            <w:pPr>
              <w:rPr>
                <w:color w:val="000000" w:themeColor="text1"/>
                <w:sz w:val="20"/>
                <w:szCs w:val="20"/>
              </w:rPr>
            </w:pPr>
          </w:p>
        </w:tc>
      </w:tr>
      <w:tr w:rsidR="004F366B" w:rsidRPr="0071747F" w14:paraId="6CB9487E" w14:textId="77777777" w:rsidTr="00852A86">
        <w:tc>
          <w:tcPr>
            <w:tcW w:w="3388" w:type="dxa"/>
          </w:tcPr>
          <w:p w14:paraId="6A105EC8" w14:textId="77777777" w:rsidR="004F366B" w:rsidRPr="0071747F" w:rsidRDefault="004F366B" w:rsidP="00852A86">
            <w:pPr>
              <w:rPr>
                <w:color w:val="000000" w:themeColor="text1"/>
                <w:sz w:val="20"/>
                <w:szCs w:val="20"/>
              </w:rPr>
            </w:pPr>
            <w:r w:rsidRPr="0071747F">
              <w:rPr>
                <w:color w:val="000000" w:themeColor="text1"/>
                <w:sz w:val="20"/>
                <w:szCs w:val="20"/>
              </w:rPr>
              <w:t>Incarichi di esperto in progetti nazionali e/o internazionali inerenti all’Ambito Tematico.</w:t>
            </w:r>
          </w:p>
        </w:tc>
        <w:tc>
          <w:tcPr>
            <w:tcW w:w="3407" w:type="dxa"/>
            <w:gridSpan w:val="2"/>
          </w:tcPr>
          <w:p w14:paraId="111113FF" w14:textId="77777777" w:rsidR="004F366B" w:rsidRPr="0071747F" w:rsidRDefault="004F366B" w:rsidP="00852A86">
            <w:pPr>
              <w:rPr>
                <w:color w:val="000000" w:themeColor="text1"/>
                <w:sz w:val="20"/>
                <w:szCs w:val="20"/>
              </w:rPr>
            </w:pPr>
            <w:r w:rsidRPr="0071747F">
              <w:rPr>
                <w:color w:val="000000" w:themeColor="text1"/>
                <w:sz w:val="20"/>
                <w:szCs w:val="20"/>
              </w:rPr>
              <w:t>Punti 5 per ogni incarico di durata pari o superiore a 8 ore (max punti 10)</w:t>
            </w:r>
          </w:p>
        </w:tc>
        <w:tc>
          <w:tcPr>
            <w:tcW w:w="1702" w:type="dxa"/>
          </w:tcPr>
          <w:p w14:paraId="5738E258" w14:textId="77777777" w:rsidR="004F366B" w:rsidRPr="0071747F" w:rsidRDefault="004F366B" w:rsidP="00852A86">
            <w:pPr>
              <w:rPr>
                <w:color w:val="000000" w:themeColor="text1"/>
                <w:sz w:val="20"/>
                <w:szCs w:val="20"/>
              </w:rPr>
            </w:pPr>
          </w:p>
        </w:tc>
        <w:tc>
          <w:tcPr>
            <w:tcW w:w="2271" w:type="dxa"/>
          </w:tcPr>
          <w:p w14:paraId="3C503976" w14:textId="77777777" w:rsidR="004F366B" w:rsidRPr="0071747F" w:rsidRDefault="004F366B" w:rsidP="00852A86">
            <w:pPr>
              <w:rPr>
                <w:color w:val="000000" w:themeColor="text1"/>
                <w:sz w:val="20"/>
                <w:szCs w:val="20"/>
              </w:rPr>
            </w:pPr>
          </w:p>
        </w:tc>
      </w:tr>
      <w:tr w:rsidR="004F366B" w:rsidRPr="0071747F" w14:paraId="344F4481" w14:textId="77777777" w:rsidTr="00852A86">
        <w:tc>
          <w:tcPr>
            <w:tcW w:w="3388" w:type="dxa"/>
          </w:tcPr>
          <w:p w14:paraId="1B1F07CE" w14:textId="77777777" w:rsidR="004F366B" w:rsidRPr="0071747F" w:rsidRDefault="004F366B" w:rsidP="00852A86">
            <w:pPr>
              <w:rPr>
                <w:color w:val="000000" w:themeColor="text1"/>
                <w:sz w:val="20"/>
                <w:szCs w:val="20"/>
              </w:rPr>
            </w:pPr>
            <w:r w:rsidRPr="0071747F">
              <w:rPr>
                <w:color w:val="000000" w:themeColor="text1"/>
                <w:sz w:val="20"/>
                <w:szCs w:val="20"/>
              </w:rPr>
              <w:t>Incarichi di esperto in attività formative - in presenza e online - inerenti all’Ambito tematico</w:t>
            </w:r>
          </w:p>
        </w:tc>
        <w:tc>
          <w:tcPr>
            <w:tcW w:w="3407" w:type="dxa"/>
            <w:gridSpan w:val="2"/>
          </w:tcPr>
          <w:p w14:paraId="107B3165" w14:textId="77777777" w:rsidR="004F366B" w:rsidRPr="0071747F" w:rsidRDefault="004F366B" w:rsidP="00852A86">
            <w:pPr>
              <w:rPr>
                <w:color w:val="000000" w:themeColor="text1"/>
                <w:sz w:val="20"/>
                <w:szCs w:val="20"/>
              </w:rPr>
            </w:pPr>
            <w:r w:rsidRPr="0071747F">
              <w:rPr>
                <w:color w:val="000000" w:themeColor="text1"/>
                <w:sz w:val="20"/>
                <w:szCs w:val="20"/>
              </w:rPr>
              <w:t>Punti 5 per incarico di durata pari o superiore a 8 ore (max punti 10)</w:t>
            </w:r>
          </w:p>
        </w:tc>
        <w:tc>
          <w:tcPr>
            <w:tcW w:w="1702" w:type="dxa"/>
          </w:tcPr>
          <w:p w14:paraId="6122B513" w14:textId="77777777" w:rsidR="004F366B" w:rsidRPr="0071747F" w:rsidRDefault="004F366B" w:rsidP="00852A86">
            <w:pPr>
              <w:rPr>
                <w:color w:val="000000" w:themeColor="text1"/>
                <w:sz w:val="20"/>
                <w:szCs w:val="20"/>
              </w:rPr>
            </w:pPr>
          </w:p>
        </w:tc>
        <w:tc>
          <w:tcPr>
            <w:tcW w:w="2271" w:type="dxa"/>
          </w:tcPr>
          <w:p w14:paraId="0B897B63" w14:textId="77777777" w:rsidR="004F366B" w:rsidRPr="0071747F" w:rsidRDefault="004F366B" w:rsidP="00852A86">
            <w:pPr>
              <w:rPr>
                <w:color w:val="000000" w:themeColor="text1"/>
                <w:sz w:val="20"/>
                <w:szCs w:val="20"/>
              </w:rPr>
            </w:pPr>
          </w:p>
        </w:tc>
      </w:tr>
      <w:tr w:rsidR="004F366B" w:rsidRPr="0071747F" w14:paraId="6C2D3425" w14:textId="77777777" w:rsidTr="00852A86">
        <w:tc>
          <w:tcPr>
            <w:tcW w:w="3395" w:type="dxa"/>
            <w:gridSpan w:val="2"/>
          </w:tcPr>
          <w:p w14:paraId="6003E3E6" w14:textId="77777777" w:rsidR="004F366B" w:rsidRDefault="004F366B" w:rsidP="00852A86">
            <w:pPr>
              <w:pStyle w:val="Default"/>
              <w:rPr>
                <w:sz w:val="20"/>
                <w:szCs w:val="20"/>
              </w:rPr>
            </w:pPr>
            <w:r>
              <w:rPr>
                <w:sz w:val="20"/>
                <w:szCs w:val="20"/>
              </w:rPr>
              <w:t xml:space="preserve">Attività di insegnamento progetto ALI 1 10 pp. </w:t>
            </w:r>
          </w:p>
          <w:p w14:paraId="104AE2FF" w14:textId="77777777" w:rsidR="004F366B" w:rsidRPr="0071747F" w:rsidRDefault="004F366B" w:rsidP="00852A86">
            <w:pPr>
              <w:rPr>
                <w:color w:val="000000" w:themeColor="text1"/>
                <w:sz w:val="20"/>
                <w:szCs w:val="20"/>
              </w:rPr>
            </w:pPr>
          </w:p>
        </w:tc>
        <w:tc>
          <w:tcPr>
            <w:tcW w:w="3400" w:type="dxa"/>
          </w:tcPr>
          <w:p w14:paraId="23F30E74" w14:textId="77777777" w:rsidR="004F366B" w:rsidRPr="0071747F" w:rsidRDefault="004F366B" w:rsidP="00852A86">
            <w:pPr>
              <w:rPr>
                <w:color w:val="000000" w:themeColor="text1"/>
                <w:sz w:val="20"/>
                <w:szCs w:val="20"/>
              </w:rPr>
            </w:pPr>
          </w:p>
        </w:tc>
        <w:tc>
          <w:tcPr>
            <w:tcW w:w="1702" w:type="dxa"/>
          </w:tcPr>
          <w:p w14:paraId="3E7E4C5C" w14:textId="77777777" w:rsidR="004F366B" w:rsidRPr="001C0E72" w:rsidRDefault="004F366B" w:rsidP="00852A86">
            <w:pPr>
              <w:pStyle w:val="Default"/>
              <w:rPr>
                <w:sz w:val="20"/>
                <w:szCs w:val="20"/>
              </w:rPr>
            </w:pPr>
            <w:r>
              <w:rPr>
                <w:sz w:val="20"/>
                <w:szCs w:val="20"/>
              </w:rPr>
              <w:t xml:space="preserve">Attività di insegnamento progetto ALI 1 10 pp. </w:t>
            </w:r>
          </w:p>
        </w:tc>
        <w:tc>
          <w:tcPr>
            <w:tcW w:w="2271" w:type="dxa"/>
          </w:tcPr>
          <w:p w14:paraId="0E44458F" w14:textId="77777777" w:rsidR="004F366B" w:rsidRDefault="004F366B" w:rsidP="00852A86">
            <w:pPr>
              <w:pStyle w:val="Default"/>
              <w:rPr>
                <w:sz w:val="20"/>
                <w:szCs w:val="20"/>
              </w:rPr>
            </w:pPr>
          </w:p>
        </w:tc>
      </w:tr>
    </w:tbl>
    <w:p w14:paraId="1D366E4C" w14:textId="77777777" w:rsidR="004F366B" w:rsidRDefault="004F366B" w:rsidP="004F366B">
      <w:pPr>
        <w:pStyle w:val="Corpotesto"/>
        <w:tabs>
          <w:tab w:val="left" w:pos="2981"/>
          <w:tab w:val="left" w:pos="7246"/>
        </w:tabs>
        <w:spacing w:after="0"/>
        <w:ind w:left="212"/>
        <w:rPr>
          <w:color w:val="000000" w:themeColor="text1"/>
          <w:sz w:val="20"/>
          <w:szCs w:val="20"/>
        </w:rPr>
      </w:pPr>
    </w:p>
    <w:p w14:paraId="4C322104" w14:textId="77777777" w:rsidR="004F366B" w:rsidRPr="0071747F" w:rsidRDefault="004F366B" w:rsidP="004F366B">
      <w:pPr>
        <w:pStyle w:val="Corpotesto"/>
        <w:tabs>
          <w:tab w:val="left" w:pos="2981"/>
          <w:tab w:val="left" w:pos="7246"/>
        </w:tabs>
        <w:spacing w:after="0"/>
        <w:ind w:left="212"/>
        <w:rPr>
          <w:color w:val="000000" w:themeColor="text1"/>
          <w:sz w:val="20"/>
          <w:szCs w:val="20"/>
        </w:rPr>
      </w:pPr>
      <w:r>
        <w:rPr>
          <w:color w:val="000000" w:themeColor="text1"/>
          <w:sz w:val="20"/>
          <w:szCs w:val="20"/>
        </w:rPr>
        <w:t>ROMA</w:t>
      </w:r>
      <w:r w:rsidRPr="0071747F">
        <w:rPr>
          <w:color w:val="000000" w:themeColor="text1"/>
          <w:sz w:val="20"/>
          <w:szCs w:val="20"/>
        </w:rPr>
        <w:t>,</w:t>
      </w:r>
      <w:r w:rsidRPr="0071747F">
        <w:rPr>
          <w:color w:val="000000" w:themeColor="text1"/>
          <w:sz w:val="20"/>
          <w:szCs w:val="20"/>
          <w:u w:val="single"/>
        </w:rPr>
        <w:tab/>
      </w:r>
      <w:r w:rsidRPr="0071747F">
        <w:rPr>
          <w:color w:val="000000" w:themeColor="text1"/>
          <w:sz w:val="20"/>
          <w:szCs w:val="20"/>
        </w:rPr>
        <w:tab/>
        <w:t>Firma</w:t>
      </w:r>
    </w:p>
    <w:p w14:paraId="3A297444" w14:textId="77777777" w:rsidR="004F366B" w:rsidRPr="0071747F" w:rsidRDefault="004F366B" w:rsidP="004F366B">
      <w:pPr>
        <w:rPr>
          <w:rFonts w:eastAsiaTheme="minorHAnsi"/>
          <w:color w:val="000000" w:themeColor="text1"/>
          <w:kern w:val="0"/>
          <w:sz w:val="20"/>
          <w:szCs w:val="20"/>
        </w:rPr>
      </w:pPr>
    </w:p>
    <w:p w14:paraId="766B0DD8" w14:textId="03FF0DDC" w:rsidR="00D83258" w:rsidRDefault="00D83258" w:rsidP="00845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Helvetica"/>
          <w:color w:val="000000" w:themeColor="text1"/>
          <w:sz w:val="20"/>
          <w:szCs w:val="20"/>
          <w:lang w:eastAsia="hi-IN" w:bidi="hi-IN"/>
        </w:rPr>
      </w:pPr>
    </w:p>
    <w:p w14:paraId="6AC36418" w14:textId="77777777" w:rsidR="00D83258" w:rsidRDefault="00D83258" w:rsidP="00845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Helvetica"/>
          <w:color w:val="000000" w:themeColor="text1"/>
          <w:sz w:val="20"/>
          <w:szCs w:val="20"/>
          <w:lang w:eastAsia="hi-IN" w:bidi="hi-IN"/>
        </w:rPr>
      </w:pPr>
    </w:p>
    <w:sectPr w:rsidR="00D83258" w:rsidSect="002B0653">
      <w:headerReference w:type="first" r:id="rId9"/>
      <w:pgSz w:w="11910" w:h="16840"/>
      <w:pgMar w:top="1135" w:right="600" w:bottom="851"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83E8" w14:textId="77777777" w:rsidR="0045291B" w:rsidRDefault="0045291B">
      <w:r>
        <w:separator/>
      </w:r>
    </w:p>
  </w:endnote>
  <w:endnote w:type="continuationSeparator" w:id="0">
    <w:p w14:paraId="4981DE45" w14:textId="77777777" w:rsidR="0045291B" w:rsidRDefault="0045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MaiandraGD">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D5B6" w14:textId="77777777" w:rsidR="0045291B" w:rsidRDefault="0045291B">
      <w:r>
        <w:separator/>
      </w:r>
    </w:p>
  </w:footnote>
  <w:footnote w:type="continuationSeparator" w:id="0">
    <w:p w14:paraId="227AB5BD" w14:textId="77777777" w:rsidR="0045291B" w:rsidRDefault="0045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C68F" w14:textId="77777777" w:rsidR="004F366B" w:rsidRDefault="004F366B">
    <w:pPr>
      <w:pStyle w:val="Corpotes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508" w14:textId="77777777" w:rsidR="00E5774A" w:rsidRDefault="00E5774A" w:rsidP="001156EA">
    <w:pPr>
      <w:pStyle w:val="Intestazione"/>
    </w:pPr>
  </w:p>
  <w:p w14:paraId="1D2CA132" w14:textId="77777777" w:rsidR="00E5774A" w:rsidRDefault="00E5774A" w:rsidP="001156EA">
    <w:pPr>
      <w:pStyle w:val="Intestazione"/>
    </w:pPr>
  </w:p>
  <w:p w14:paraId="6AE7D867" w14:textId="77777777" w:rsidR="00E5774A" w:rsidRDefault="00E5774A" w:rsidP="001156EA">
    <w:pPr>
      <w:pStyle w:val="Intestazione"/>
    </w:pPr>
  </w:p>
  <w:p w14:paraId="6877705D" w14:textId="520E1D71" w:rsidR="00CD4D07" w:rsidRPr="001156EA" w:rsidRDefault="00CD4D07" w:rsidP="001156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97"/>
        </w:tabs>
        <w:ind w:left="397" w:hanging="397"/>
      </w:pPr>
    </w:lvl>
  </w:abstractNum>
  <w:abstractNum w:abstractNumId="1"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15:restartNumberingAfterBreak="0">
    <w:nsid w:val="00000003"/>
    <w:multiLevelType w:val="singleLevel"/>
    <w:tmpl w:val="00000003"/>
    <w:name w:val="WW8Num3"/>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ACD7DCC"/>
    <w:multiLevelType w:val="hybridMultilevel"/>
    <w:tmpl w:val="C13A58F2"/>
    <w:lvl w:ilvl="0" w:tplc="8DAEDF8A">
      <w:numFmt w:val="bullet"/>
      <w:lvlText w:val="-"/>
      <w:lvlJc w:val="left"/>
      <w:pPr>
        <w:ind w:left="292" w:hanging="171"/>
      </w:pPr>
      <w:rPr>
        <w:rFonts w:ascii="Times New Roman" w:eastAsia="Times New Roman" w:hAnsi="Times New Roman" w:cs="Times New Roman" w:hint="default"/>
        <w:w w:val="99"/>
        <w:sz w:val="24"/>
        <w:szCs w:val="24"/>
        <w:lang w:val="it-IT" w:eastAsia="en-US" w:bidi="ar-SA"/>
      </w:rPr>
    </w:lvl>
    <w:lvl w:ilvl="1" w:tplc="51F6B316">
      <w:numFmt w:val="bullet"/>
      <w:lvlText w:val="-"/>
      <w:lvlJc w:val="left"/>
      <w:pPr>
        <w:ind w:left="1192" w:hanging="360"/>
      </w:pPr>
      <w:rPr>
        <w:rFonts w:ascii="Times New Roman" w:eastAsia="Times New Roman" w:hAnsi="Times New Roman" w:cs="Times New Roman" w:hint="default"/>
        <w:w w:val="99"/>
        <w:sz w:val="24"/>
        <w:szCs w:val="24"/>
        <w:lang w:val="it-IT" w:eastAsia="en-US" w:bidi="ar-SA"/>
      </w:rPr>
    </w:lvl>
    <w:lvl w:ilvl="2" w:tplc="D7E2AB3A">
      <w:numFmt w:val="bullet"/>
      <w:lvlText w:val="•"/>
      <w:lvlJc w:val="left"/>
      <w:pPr>
        <w:ind w:left="2197" w:hanging="360"/>
      </w:pPr>
      <w:rPr>
        <w:lang w:val="it-IT" w:eastAsia="en-US" w:bidi="ar-SA"/>
      </w:rPr>
    </w:lvl>
    <w:lvl w:ilvl="3" w:tplc="68C2349E">
      <w:numFmt w:val="bullet"/>
      <w:lvlText w:val="•"/>
      <w:lvlJc w:val="left"/>
      <w:pPr>
        <w:ind w:left="3195" w:hanging="360"/>
      </w:pPr>
      <w:rPr>
        <w:lang w:val="it-IT" w:eastAsia="en-US" w:bidi="ar-SA"/>
      </w:rPr>
    </w:lvl>
    <w:lvl w:ilvl="4" w:tplc="D8282720">
      <w:numFmt w:val="bullet"/>
      <w:lvlText w:val="•"/>
      <w:lvlJc w:val="left"/>
      <w:pPr>
        <w:ind w:left="4193" w:hanging="360"/>
      </w:pPr>
      <w:rPr>
        <w:lang w:val="it-IT" w:eastAsia="en-US" w:bidi="ar-SA"/>
      </w:rPr>
    </w:lvl>
    <w:lvl w:ilvl="5" w:tplc="55CAA424">
      <w:numFmt w:val="bullet"/>
      <w:lvlText w:val="•"/>
      <w:lvlJc w:val="left"/>
      <w:pPr>
        <w:ind w:left="5191" w:hanging="360"/>
      </w:pPr>
      <w:rPr>
        <w:lang w:val="it-IT" w:eastAsia="en-US" w:bidi="ar-SA"/>
      </w:rPr>
    </w:lvl>
    <w:lvl w:ilvl="6" w:tplc="88E4339E">
      <w:numFmt w:val="bullet"/>
      <w:lvlText w:val="•"/>
      <w:lvlJc w:val="left"/>
      <w:pPr>
        <w:ind w:left="6188" w:hanging="360"/>
      </w:pPr>
      <w:rPr>
        <w:lang w:val="it-IT" w:eastAsia="en-US" w:bidi="ar-SA"/>
      </w:rPr>
    </w:lvl>
    <w:lvl w:ilvl="7" w:tplc="86028B1E">
      <w:numFmt w:val="bullet"/>
      <w:lvlText w:val="•"/>
      <w:lvlJc w:val="left"/>
      <w:pPr>
        <w:ind w:left="7186" w:hanging="360"/>
      </w:pPr>
      <w:rPr>
        <w:lang w:val="it-IT" w:eastAsia="en-US" w:bidi="ar-SA"/>
      </w:rPr>
    </w:lvl>
    <w:lvl w:ilvl="8" w:tplc="75606208">
      <w:numFmt w:val="bullet"/>
      <w:lvlText w:val="•"/>
      <w:lvlJc w:val="left"/>
      <w:pPr>
        <w:ind w:left="8184" w:hanging="360"/>
      </w:pPr>
      <w:rPr>
        <w:lang w:val="it-IT" w:eastAsia="en-US" w:bidi="ar-SA"/>
      </w:rPr>
    </w:lvl>
  </w:abstractNum>
  <w:abstractNum w:abstractNumId="5" w15:restartNumberingAfterBreak="0">
    <w:nsid w:val="104B2DA4"/>
    <w:multiLevelType w:val="hybridMultilevel"/>
    <w:tmpl w:val="4C5E147A"/>
    <w:lvl w:ilvl="0" w:tplc="E1FADC68">
      <w:start w:val="5"/>
      <w:numFmt w:val="decimal"/>
      <w:lvlText w:val="%1."/>
      <w:lvlJc w:val="left"/>
      <w:pPr>
        <w:ind w:left="1293" w:hanging="360"/>
      </w:pPr>
      <w:rPr>
        <w:rFonts w:ascii="Times New Roman" w:eastAsia="Times New Roman" w:hAnsi="Times New Roman" w:cs="Times New Roman" w:hint="default"/>
        <w:b/>
        <w:bCs/>
        <w:w w:val="100"/>
        <w:sz w:val="24"/>
        <w:szCs w:val="24"/>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3742FD"/>
    <w:multiLevelType w:val="hybridMultilevel"/>
    <w:tmpl w:val="90DE0544"/>
    <w:lvl w:ilvl="0" w:tplc="FFFFFFFF">
      <w:start w:val="1"/>
      <w:numFmt w:val="lowerLetter"/>
      <w:lvlText w:val="%1)"/>
      <w:lvlJc w:val="left"/>
      <w:pPr>
        <w:ind w:left="933" w:hanging="420"/>
      </w:pPr>
      <w:rPr>
        <w:rFonts w:ascii="Times New Roman" w:eastAsia="Times New Roman" w:hAnsi="Times New Roman" w:cs="Times New Roman" w:hint="default"/>
        <w:spacing w:val="-1"/>
        <w:w w:val="99"/>
        <w:sz w:val="24"/>
        <w:szCs w:val="24"/>
        <w:lang w:val="it-IT" w:eastAsia="en-US" w:bidi="ar-SA"/>
      </w:rPr>
    </w:lvl>
    <w:lvl w:ilvl="1" w:tplc="FFFFFFFF">
      <w:start w:val="1"/>
      <w:numFmt w:val="decimal"/>
      <w:lvlText w:val="%2."/>
      <w:lvlJc w:val="left"/>
      <w:pPr>
        <w:ind w:left="1293" w:hanging="360"/>
      </w:pPr>
      <w:rPr>
        <w:rFonts w:ascii="Times New Roman" w:eastAsia="Times New Roman" w:hAnsi="Times New Roman" w:cs="Times New Roman" w:hint="default"/>
        <w:b/>
        <w:bCs/>
        <w:w w:val="100"/>
        <w:sz w:val="24"/>
        <w:szCs w:val="24"/>
        <w:lang w:val="it-IT" w:eastAsia="en-US" w:bidi="ar-SA"/>
      </w:rPr>
    </w:lvl>
    <w:lvl w:ilvl="2" w:tplc="FFFFFFFF">
      <w:numFmt w:val="bullet"/>
      <w:lvlText w:val="•"/>
      <w:lvlJc w:val="left"/>
      <w:pPr>
        <w:ind w:left="2309" w:hanging="360"/>
      </w:pPr>
      <w:rPr>
        <w:rFonts w:hint="default"/>
        <w:lang w:val="it-IT" w:eastAsia="en-US" w:bidi="ar-SA"/>
      </w:rPr>
    </w:lvl>
    <w:lvl w:ilvl="3" w:tplc="FFFFFFFF">
      <w:numFmt w:val="bullet"/>
      <w:lvlText w:val="•"/>
      <w:lvlJc w:val="left"/>
      <w:pPr>
        <w:ind w:left="3319" w:hanging="360"/>
      </w:pPr>
      <w:rPr>
        <w:rFonts w:hint="default"/>
        <w:lang w:val="it-IT" w:eastAsia="en-US" w:bidi="ar-SA"/>
      </w:rPr>
    </w:lvl>
    <w:lvl w:ilvl="4" w:tplc="FFFFFFFF">
      <w:numFmt w:val="bullet"/>
      <w:lvlText w:val="•"/>
      <w:lvlJc w:val="left"/>
      <w:pPr>
        <w:ind w:left="4328" w:hanging="360"/>
      </w:pPr>
      <w:rPr>
        <w:rFonts w:hint="default"/>
        <w:lang w:val="it-IT" w:eastAsia="en-US" w:bidi="ar-SA"/>
      </w:rPr>
    </w:lvl>
    <w:lvl w:ilvl="5" w:tplc="FFFFFFFF">
      <w:numFmt w:val="bullet"/>
      <w:lvlText w:val="•"/>
      <w:lvlJc w:val="left"/>
      <w:pPr>
        <w:ind w:left="5338" w:hanging="360"/>
      </w:pPr>
      <w:rPr>
        <w:rFonts w:hint="default"/>
        <w:lang w:val="it-IT" w:eastAsia="en-US" w:bidi="ar-SA"/>
      </w:rPr>
    </w:lvl>
    <w:lvl w:ilvl="6" w:tplc="FFFFFFFF">
      <w:numFmt w:val="bullet"/>
      <w:lvlText w:val="•"/>
      <w:lvlJc w:val="left"/>
      <w:pPr>
        <w:ind w:left="6348" w:hanging="360"/>
      </w:pPr>
      <w:rPr>
        <w:rFonts w:hint="default"/>
        <w:lang w:val="it-IT" w:eastAsia="en-US" w:bidi="ar-SA"/>
      </w:rPr>
    </w:lvl>
    <w:lvl w:ilvl="7" w:tplc="FFFFFFFF">
      <w:numFmt w:val="bullet"/>
      <w:lvlText w:val="•"/>
      <w:lvlJc w:val="left"/>
      <w:pPr>
        <w:ind w:left="7357" w:hanging="360"/>
      </w:pPr>
      <w:rPr>
        <w:rFonts w:hint="default"/>
        <w:lang w:val="it-IT" w:eastAsia="en-US" w:bidi="ar-SA"/>
      </w:rPr>
    </w:lvl>
    <w:lvl w:ilvl="8" w:tplc="FFFFFFFF">
      <w:numFmt w:val="bullet"/>
      <w:lvlText w:val="•"/>
      <w:lvlJc w:val="left"/>
      <w:pPr>
        <w:ind w:left="8367" w:hanging="360"/>
      </w:pPr>
      <w:rPr>
        <w:rFonts w:hint="default"/>
        <w:lang w:val="it-IT" w:eastAsia="en-US" w:bidi="ar-SA"/>
      </w:rPr>
    </w:lvl>
  </w:abstractNum>
  <w:abstractNum w:abstractNumId="7" w15:restartNumberingAfterBreak="0">
    <w:nsid w:val="212F4DEB"/>
    <w:multiLevelType w:val="hybridMultilevel"/>
    <w:tmpl w:val="81D0A1EC"/>
    <w:lvl w:ilvl="0" w:tplc="49943FF4">
      <w:start w:val="1"/>
      <w:numFmt w:val="bullet"/>
      <w:lvlText w:val=""/>
      <w:lvlJc w:val="left"/>
      <w:pPr>
        <w:tabs>
          <w:tab w:val="num" w:pos="720"/>
        </w:tabs>
        <w:ind w:left="720" w:hanging="360"/>
      </w:pPr>
      <w:rPr>
        <w:rFonts w:ascii="Symbol" w:hAnsi="Symbol" w:cs="Courier New"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356E4"/>
    <w:multiLevelType w:val="hybridMultilevel"/>
    <w:tmpl w:val="680C1076"/>
    <w:lvl w:ilvl="0" w:tplc="F9B07FF2">
      <w:start w:val="1"/>
      <w:numFmt w:val="lowerLetter"/>
      <w:lvlText w:val="%1)"/>
      <w:lvlJc w:val="left"/>
      <w:pPr>
        <w:ind w:left="1000" w:hanging="708"/>
      </w:pPr>
      <w:rPr>
        <w:rFonts w:ascii="Times New Roman" w:eastAsia="Times New Roman" w:hAnsi="Times New Roman" w:cs="Times New Roman" w:hint="default"/>
        <w:b/>
        <w:bCs/>
        <w:w w:val="99"/>
        <w:sz w:val="24"/>
        <w:szCs w:val="24"/>
        <w:lang w:val="it-IT" w:eastAsia="en-US" w:bidi="ar-SA"/>
      </w:rPr>
    </w:lvl>
    <w:lvl w:ilvl="1" w:tplc="CD34BC00">
      <w:numFmt w:val="bullet"/>
      <w:lvlText w:val="•"/>
      <w:lvlJc w:val="left"/>
      <w:pPr>
        <w:ind w:left="1918" w:hanging="708"/>
      </w:pPr>
      <w:rPr>
        <w:lang w:val="it-IT" w:eastAsia="en-US" w:bidi="ar-SA"/>
      </w:rPr>
    </w:lvl>
    <w:lvl w:ilvl="2" w:tplc="DD4C42C0">
      <w:numFmt w:val="bullet"/>
      <w:lvlText w:val="•"/>
      <w:lvlJc w:val="left"/>
      <w:pPr>
        <w:ind w:left="2836" w:hanging="708"/>
      </w:pPr>
      <w:rPr>
        <w:lang w:val="it-IT" w:eastAsia="en-US" w:bidi="ar-SA"/>
      </w:rPr>
    </w:lvl>
    <w:lvl w:ilvl="3" w:tplc="286AAF2E">
      <w:numFmt w:val="bullet"/>
      <w:lvlText w:val="•"/>
      <w:lvlJc w:val="left"/>
      <w:pPr>
        <w:ind w:left="3754" w:hanging="708"/>
      </w:pPr>
      <w:rPr>
        <w:lang w:val="it-IT" w:eastAsia="en-US" w:bidi="ar-SA"/>
      </w:rPr>
    </w:lvl>
    <w:lvl w:ilvl="4" w:tplc="058657E2">
      <w:numFmt w:val="bullet"/>
      <w:lvlText w:val="•"/>
      <w:lvlJc w:val="left"/>
      <w:pPr>
        <w:ind w:left="4672" w:hanging="708"/>
      </w:pPr>
      <w:rPr>
        <w:lang w:val="it-IT" w:eastAsia="en-US" w:bidi="ar-SA"/>
      </w:rPr>
    </w:lvl>
    <w:lvl w:ilvl="5" w:tplc="E99C8F8A">
      <w:numFmt w:val="bullet"/>
      <w:lvlText w:val="•"/>
      <w:lvlJc w:val="left"/>
      <w:pPr>
        <w:ind w:left="5590" w:hanging="708"/>
      </w:pPr>
      <w:rPr>
        <w:lang w:val="it-IT" w:eastAsia="en-US" w:bidi="ar-SA"/>
      </w:rPr>
    </w:lvl>
    <w:lvl w:ilvl="6" w:tplc="393AC55C">
      <w:numFmt w:val="bullet"/>
      <w:lvlText w:val="•"/>
      <w:lvlJc w:val="left"/>
      <w:pPr>
        <w:ind w:left="6508" w:hanging="708"/>
      </w:pPr>
      <w:rPr>
        <w:lang w:val="it-IT" w:eastAsia="en-US" w:bidi="ar-SA"/>
      </w:rPr>
    </w:lvl>
    <w:lvl w:ilvl="7" w:tplc="F27C1BB4">
      <w:numFmt w:val="bullet"/>
      <w:lvlText w:val="•"/>
      <w:lvlJc w:val="left"/>
      <w:pPr>
        <w:ind w:left="7426" w:hanging="708"/>
      </w:pPr>
      <w:rPr>
        <w:lang w:val="it-IT" w:eastAsia="en-US" w:bidi="ar-SA"/>
      </w:rPr>
    </w:lvl>
    <w:lvl w:ilvl="8" w:tplc="28BACF5C">
      <w:numFmt w:val="bullet"/>
      <w:lvlText w:val="•"/>
      <w:lvlJc w:val="left"/>
      <w:pPr>
        <w:ind w:left="8344" w:hanging="708"/>
      </w:pPr>
      <w:rPr>
        <w:lang w:val="it-IT" w:eastAsia="en-US" w:bidi="ar-SA"/>
      </w:rPr>
    </w:lvl>
  </w:abstractNum>
  <w:abstractNum w:abstractNumId="9" w15:restartNumberingAfterBreak="0">
    <w:nsid w:val="312C0F47"/>
    <w:multiLevelType w:val="hybridMultilevel"/>
    <w:tmpl w:val="90DE0544"/>
    <w:lvl w:ilvl="0" w:tplc="5D700608">
      <w:start w:val="1"/>
      <w:numFmt w:val="lowerLetter"/>
      <w:lvlText w:val="%1)"/>
      <w:lvlJc w:val="left"/>
      <w:pPr>
        <w:ind w:left="933" w:hanging="420"/>
      </w:pPr>
      <w:rPr>
        <w:rFonts w:ascii="Times New Roman" w:eastAsia="Times New Roman" w:hAnsi="Times New Roman" w:cs="Times New Roman" w:hint="default"/>
        <w:spacing w:val="-1"/>
        <w:w w:val="99"/>
        <w:sz w:val="24"/>
        <w:szCs w:val="24"/>
        <w:lang w:val="it-IT" w:eastAsia="en-US" w:bidi="ar-SA"/>
      </w:rPr>
    </w:lvl>
    <w:lvl w:ilvl="1" w:tplc="BAEC9078">
      <w:start w:val="1"/>
      <w:numFmt w:val="decimal"/>
      <w:lvlText w:val="%2."/>
      <w:lvlJc w:val="left"/>
      <w:pPr>
        <w:ind w:left="1293" w:hanging="360"/>
      </w:pPr>
      <w:rPr>
        <w:rFonts w:ascii="Times New Roman" w:eastAsia="Times New Roman" w:hAnsi="Times New Roman" w:cs="Times New Roman" w:hint="default"/>
        <w:b/>
        <w:bCs/>
        <w:w w:val="100"/>
        <w:sz w:val="24"/>
        <w:szCs w:val="24"/>
        <w:lang w:val="it-IT" w:eastAsia="en-US" w:bidi="ar-SA"/>
      </w:rPr>
    </w:lvl>
    <w:lvl w:ilvl="2" w:tplc="F9A4A00E">
      <w:numFmt w:val="bullet"/>
      <w:lvlText w:val="•"/>
      <w:lvlJc w:val="left"/>
      <w:pPr>
        <w:ind w:left="2309" w:hanging="360"/>
      </w:pPr>
      <w:rPr>
        <w:rFonts w:hint="default"/>
        <w:lang w:val="it-IT" w:eastAsia="en-US" w:bidi="ar-SA"/>
      </w:rPr>
    </w:lvl>
    <w:lvl w:ilvl="3" w:tplc="D6122C5C">
      <w:numFmt w:val="bullet"/>
      <w:lvlText w:val="•"/>
      <w:lvlJc w:val="left"/>
      <w:pPr>
        <w:ind w:left="3319" w:hanging="360"/>
      </w:pPr>
      <w:rPr>
        <w:rFonts w:hint="default"/>
        <w:lang w:val="it-IT" w:eastAsia="en-US" w:bidi="ar-SA"/>
      </w:rPr>
    </w:lvl>
    <w:lvl w:ilvl="4" w:tplc="32F2D272">
      <w:numFmt w:val="bullet"/>
      <w:lvlText w:val="•"/>
      <w:lvlJc w:val="left"/>
      <w:pPr>
        <w:ind w:left="4328" w:hanging="360"/>
      </w:pPr>
      <w:rPr>
        <w:rFonts w:hint="default"/>
        <w:lang w:val="it-IT" w:eastAsia="en-US" w:bidi="ar-SA"/>
      </w:rPr>
    </w:lvl>
    <w:lvl w:ilvl="5" w:tplc="D74C34A8">
      <w:numFmt w:val="bullet"/>
      <w:lvlText w:val="•"/>
      <w:lvlJc w:val="left"/>
      <w:pPr>
        <w:ind w:left="5338" w:hanging="360"/>
      </w:pPr>
      <w:rPr>
        <w:rFonts w:hint="default"/>
        <w:lang w:val="it-IT" w:eastAsia="en-US" w:bidi="ar-SA"/>
      </w:rPr>
    </w:lvl>
    <w:lvl w:ilvl="6" w:tplc="9BD4938C">
      <w:numFmt w:val="bullet"/>
      <w:lvlText w:val="•"/>
      <w:lvlJc w:val="left"/>
      <w:pPr>
        <w:ind w:left="6348" w:hanging="360"/>
      </w:pPr>
      <w:rPr>
        <w:rFonts w:hint="default"/>
        <w:lang w:val="it-IT" w:eastAsia="en-US" w:bidi="ar-SA"/>
      </w:rPr>
    </w:lvl>
    <w:lvl w:ilvl="7" w:tplc="06E0FE20">
      <w:numFmt w:val="bullet"/>
      <w:lvlText w:val="•"/>
      <w:lvlJc w:val="left"/>
      <w:pPr>
        <w:ind w:left="7357" w:hanging="360"/>
      </w:pPr>
      <w:rPr>
        <w:rFonts w:hint="default"/>
        <w:lang w:val="it-IT" w:eastAsia="en-US" w:bidi="ar-SA"/>
      </w:rPr>
    </w:lvl>
    <w:lvl w:ilvl="8" w:tplc="A4C23A08">
      <w:numFmt w:val="bullet"/>
      <w:lvlText w:val="•"/>
      <w:lvlJc w:val="left"/>
      <w:pPr>
        <w:ind w:left="8367" w:hanging="360"/>
      </w:pPr>
      <w:rPr>
        <w:rFonts w:hint="default"/>
        <w:lang w:val="it-IT" w:eastAsia="en-US" w:bidi="ar-SA"/>
      </w:rPr>
    </w:lvl>
  </w:abstractNum>
  <w:abstractNum w:abstractNumId="10" w15:restartNumberingAfterBreak="0">
    <w:nsid w:val="316E7ED3"/>
    <w:multiLevelType w:val="hybridMultilevel"/>
    <w:tmpl w:val="B4EC77D6"/>
    <w:lvl w:ilvl="0" w:tplc="D076EB68">
      <w:start w:val="6"/>
      <w:numFmt w:val="bullet"/>
      <w:lvlText w:val="-"/>
      <w:lvlJc w:val="left"/>
      <w:pPr>
        <w:ind w:left="720" w:hanging="360"/>
      </w:pPr>
      <w:rPr>
        <w:rFonts w:ascii="Calibri" w:eastAsia="Helvetica" w:hAnsi="Calibri"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FA51F6"/>
    <w:multiLevelType w:val="hybridMultilevel"/>
    <w:tmpl w:val="E3E08A04"/>
    <w:lvl w:ilvl="0" w:tplc="C9B23DD8">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6E26D8"/>
    <w:multiLevelType w:val="hybridMultilevel"/>
    <w:tmpl w:val="E32A95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7C5428"/>
    <w:multiLevelType w:val="hybridMultilevel"/>
    <w:tmpl w:val="935A7ED8"/>
    <w:lvl w:ilvl="0" w:tplc="AB78A87E">
      <w:start w:val="1"/>
      <w:numFmt w:val="lowerLetter"/>
      <w:lvlText w:val="%1)"/>
      <w:lvlJc w:val="left"/>
      <w:pPr>
        <w:ind w:left="933" w:hanging="360"/>
      </w:pPr>
      <w:rPr>
        <w:rFonts w:ascii="Times New Roman" w:eastAsia="Times New Roman" w:hAnsi="Times New Roman" w:cs="Times New Roman" w:hint="default"/>
        <w:spacing w:val="-1"/>
        <w:w w:val="99"/>
        <w:sz w:val="24"/>
        <w:szCs w:val="24"/>
        <w:lang w:val="it-IT" w:eastAsia="en-US" w:bidi="ar-SA"/>
      </w:rPr>
    </w:lvl>
    <w:lvl w:ilvl="1" w:tplc="8F9615DC">
      <w:numFmt w:val="bullet"/>
      <w:lvlText w:val="•"/>
      <w:lvlJc w:val="left"/>
      <w:pPr>
        <w:ind w:left="1884" w:hanging="360"/>
      </w:pPr>
      <w:rPr>
        <w:rFonts w:hint="default"/>
        <w:lang w:val="it-IT" w:eastAsia="en-US" w:bidi="ar-SA"/>
      </w:rPr>
    </w:lvl>
    <w:lvl w:ilvl="2" w:tplc="E4E84836">
      <w:numFmt w:val="bullet"/>
      <w:lvlText w:val="•"/>
      <w:lvlJc w:val="left"/>
      <w:pPr>
        <w:ind w:left="2829" w:hanging="360"/>
      </w:pPr>
      <w:rPr>
        <w:rFonts w:hint="default"/>
        <w:lang w:val="it-IT" w:eastAsia="en-US" w:bidi="ar-SA"/>
      </w:rPr>
    </w:lvl>
    <w:lvl w:ilvl="3" w:tplc="91481C4C">
      <w:numFmt w:val="bullet"/>
      <w:lvlText w:val="•"/>
      <w:lvlJc w:val="left"/>
      <w:pPr>
        <w:ind w:left="3773" w:hanging="360"/>
      </w:pPr>
      <w:rPr>
        <w:rFonts w:hint="default"/>
        <w:lang w:val="it-IT" w:eastAsia="en-US" w:bidi="ar-SA"/>
      </w:rPr>
    </w:lvl>
    <w:lvl w:ilvl="4" w:tplc="DCFC63AC">
      <w:numFmt w:val="bullet"/>
      <w:lvlText w:val="•"/>
      <w:lvlJc w:val="left"/>
      <w:pPr>
        <w:ind w:left="4718" w:hanging="360"/>
      </w:pPr>
      <w:rPr>
        <w:rFonts w:hint="default"/>
        <w:lang w:val="it-IT" w:eastAsia="en-US" w:bidi="ar-SA"/>
      </w:rPr>
    </w:lvl>
    <w:lvl w:ilvl="5" w:tplc="566035BA">
      <w:numFmt w:val="bullet"/>
      <w:lvlText w:val="•"/>
      <w:lvlJc w:val="left"/>
      <w:pPr>
        <w:ind w:left="5663" w:hanging="360"/>
      </w:pPr>
      <w:rPr>
        <w:rFonts w:hint="default"/>
        <w:lang w:val="it-IT" w:eastAsia="en-US" w:bidi="ar-SA"/>
      </w:rPr>
    </w:lvl>
    <w:lvl w:ilvl="6" w:tplc="6B6ED614">
      <w:numFmt w:val="bullet"/>
      <w:lvlText w:val="•"/>
      <w:lvlJc w:val="left"/>
      <w:pPr>
        <w:ind w:left="6607" w:hanging="360"/>
      </w:pPr>
      <w:rPr>
        <w:rFonts w:hint="default"/>
        <w:lang w:val="it-IT" w:eastAsia="en-US" w:bidi="ar-SA"/>
      </w:rPr>
    </w:lvl>
    <w:lvl w:ilvl="7" w:tplc="33DC08FC">
      <w:numFmt w:val="bullet"/>
      <w:lvlText w:val="•"/>
      <w:lvlJc w:val="left"/>
      <w:pPr>
        <w:ind w:left="7552" w:hanging="360"/>
      </w:pPr>
      <w:rPr>
        <w:rFonts w:hint="default"/>
        <w:lang w:val="it-IT" w:eastAsia="en-US" w:bidi="ar-SA"/>
      </w:rPr>
    </w:lvl>
    <w:lvl w:ilvl="8" w:tplc="EBDA9592">
      <w:numFmt w:val="bullet"/>
      <w:lvlText w:val="•"/>
      <w:lvlJc w:val="left"/>
      <w:pPr>
        <w:ind w:left="8497" w:hanging="360"/>
      </w:pPr>
      <w:rPr>
        <w:rFonts w:hint="default"/>
        <w:lang w:val="it-IT" w:eastAsia="en-US" w:bidi="ar-SA"/>
      </w:rPr>
    </w:lvl>
  </w:abstractNum>
  <w:abstractNum w:abstractNumId="14" w15:restartNumberingAfterBreak="0">
    <w:nsid w:val="389907CD"/>
    <w:multiLevelType w:val="hybridMultilevel"/>
    <w:tmpl w:val="D6422414"/>
    <w:lvl w:ilvl="0" w:tplc="5BE02074">
      <w:start w:val="1"/>
      <w:numFmt w:val="lowerLetter"/>
      <w:lvlText w:val="%1)"/>
      <w:lvlJc w:val="left"/>
      <w:pPr>
        <w:ind w:left="933" w:hanging="360"/>
      </w:pPr>
      <w:rPr>
        <w:rFonts w:ascii="Times New Roman" w:eastAsia="Times New Roman" w:hAnsi="Times New Roman" w:cs="Times New Roman" w:hint="default"/>
        <w:spacing w:val="-1"/>
        <w:w w:val="99"/>
        <w:sz w:val="24"/>
        <w:szCs w:val="24"/>
        <w:lang w:val="it-IT" w:eastAsia="en-US" w:bidi="ar-SA"/>
      </w:rPr>
    </w:lvl>
    <w:lvl w:ilvl="1" w:tplc="76D2E31C">
      <w:numFmt w:val="bullet"/>
      <w:lvlText w:val="•"/>
      <w:lvlJc w:val="left"/>
      <w:pPr>
        <w:ind w:left="1884" w:hanging="360"/>
      </w:pPr>
      <w:rPr>
        <w:rFonts w:hint="default"/>
        <w:lang w:val="it-IT" w:eastAsia="en-US" w:bidi="ar-SA"/>
      </w:rPr>
    </w:lvl>
    <w:lvl w:ilvl="2" w:tplc="275A0966">
      <w:numFmt w:val="bullet"/>
      <w:lvlText w:val="•"/>
      <w:lvlJc w:val="left"/>
      <w:pPr>
        <w:ind w:left="2829" w:hanging="360"/>
      </w:pPr>
      <w:rPr>
        <w:rFonts w:hint="default"/>
        <w:lang w:val="it-IT" w:eastAsia="en-US" w:bidi="ar-SA"/>
      </w:rPr>
    </w:lvl>
    <w:lvl w:ilvl="3" w:tplc="0554A694">
      <w:numFmt w:val="bullet"/>
      <w:lvlText w:val="•"/>
      <w:lvlJc w:val="left"/>
      <w:pPr>
        <w:ind w:left="3773" w:hanging="360"/>
      </w:pPr>
      <w:rPr>
        <w:rFonts w:hint="default"/>
        <w:lang w:val="it-IT" w:eastAsia="en-US" w:bidi="ar-SA"/>
      </w:rPr>
    </w:lvl>
    <w:lvl w:ilvl="4" w:tplc="277E7C6C">
      <w:numFmt w:val="bullet"/>
      <w:lvlText w:val="•"/>
      <w:lvlJc w:val="left"/>
      <w:pPr>
        <w:ind w:left="4718" w:hanging="360"/>
      </w:pPr>
      <w:rPr>
        <w:rFonts w:hint="default"/>
        <w:lang w:val="it-IT" w:eastAsia="en-US" w:bidi="ar-SA"/>
      </w:rPr>
    </w:lvl>
    <w:lvl w:ilvl="5" w:tplc="BA0854D6">
      <w:numFmt w:val="bullet"/>
      <w:lvlText w:val="•"/>
      <w:lvlJc w:val="left"/>
      <w:pPr>
        <w:ind w:left="5663" w:hanging="360"/>
      </w:pPr>
      <w:rPr>
        <w:rFonts w:hint="default"/>
        <w:lang w:val="it-IT" w:eastAsia="en-US" w:bidi="ar-SA"/>
      </w:rPr>
    </w:lvl>
    <w:lvl w:ilvl="6" w:tplc="2856D434">
      <w:numFmt w:val="bullet"/>
      <w:lvlText w:val="•"/>
      <w:lvlJc w:val="left"/>
      <w:pPr>
        <w:ind w:left="6607" w:hanging="360"/>
      </w:pPr>
      <w:rPr>
        <w:rFonts w:hint="default"/>
        <w:lang w:val="it-IT" w:eastAsia="en-US" w:bidi="ar-SA"/>
      </w:rPr>
    </w:lvl>
    <w:lvl w:ilvl="7" w:tplc="5DFE4962">
      <w:numFmt w:val="bullet"/>
      <w:lvlText w:val="•"/>
      <w:lvlJc w:val="left"/>
      <w:pPr>
        <w:ind w:left="7552" w:hanging="360"/>
      </w:pPr>
      <w:rPr>
        <w:rFonts w:hint="default"/>
        <w:lang w:val="it-IT" w:eastAsia="en-US" w:bidi="ar-SA"/>
      </w:rPr>
    </w:lvl>
    <w:lvl w:ilvl="8" w:tplc="CC1253D4">
      <w:numFmt w:val="bullet"/>
      <w:lvlText w:val="•"/>
      <w:lvlJc w:val="left"/>
      <w:pPr>
        <w:ind w:left="8497" w:hanging="360"/>
      </w:pPr>
      <w:rPr>
        <w:rFonts w:hint="default"/>
        <w:lang w:val="it-IT" w:eastAsia="en-US" w:bidi="ar-SA"/>
      </w:rPr>
    </w:lvl>
  </w:abstractNum>
  <w:abstractNum w:abstractNumId="15" w15:restartNumberingAfterBreak="0">
    <w:nsid w:val="398F6BED"/>
    <w:multiLevelType w:val="hybridMultilevel"/>
    <w:tmpl w:val="766216F8"/>
    <w:lvl w:ilvl="0" w:tplc="35349324">
      <w:start w:val="1"/>
      <w:numFmt w:val="lowerLetter"/>
      <w:lvlText w:val="%1)"/>
      <w:lvlJc w:val="left"/>
      <w:pPr>
        <w:ind w:left="537" w:hanging="245"/>
      </w:pPr>
      <w:rPr>
        <w:rFonts w:ascii="Times New Roman" w:eastAsia="Times New Roman" w:hAnsi="Times New Roman" w:cs="Times New Roman" w:hint="default"/>
        <w:spacing w:val="-1"/>
        <w:w w:val="99"/>
        <w:sz w:val="24"/>
        <w:szCs w:val="24"/>
        <w:lang w:val="it-IT" w:eastAsia="en-US" w:bidi="ar-SA"/>
      </w:rPr>
    </w:lvl>
    <w:lvl w:ilvl="1" w:tplc="D40A327C">
      <w:numFmt w:val="bullet"/>
      <w:lvlText w:val="•"/>
      <w:lvlJc w:val="left"/>
      <w:pPr>
        <w:ind w:left="1504" w:hanging="245"/>
      </w:pPr>
      <w:rPr>
        <w:lang w:val="it-IT" w:eastAsia="en-US" w:bidi="ar-SA"/>
      </w:rPr>
    </w:lvl>
    <w:lvl w:ilvl="2" w:tplc="1C6A743E">
      <w:numFmt w:val="bullet"/>
      <w:lvlText w:val="•"/>
      <w:lvlJc w:val="left"/>
      <w:pPr>
        <w:ind w:left="2468" w:hanging="245"/>
      </w:pPr>
      <w:rPr>
        <w:lang w:val="it-IT" w:eastAsia="en-US" w:bidi="ar-SA"/>
      </w:rPr>
    </w:lvl>
    <w:lvl w:ilvl="3" w:tplc="D97638FE">
      <w:numFmt w:val="bullet"/>
      <w:lvlText w:val="•"/>
      <w:lvlJc w:val="left"/>
      <w:pPr>
        <w:ind w:left="3432" w:hanging="245"/>
      </w:pPr>
      <w:rPr>
        <w:lang w:val="it-IT" w:eastAsia="en-US" w:bidi="ar-SA"/>
      </w:rPr>
    </w:lvl>
    <w:lvl w:ilvl="4" w:tplc="CC54350A">
      <w:numFmt w:val="bullet"/>
      <w:lvlText w:val="•"/>
      <w:lvlJc w:val="left"/>
      <w:pPr>
        <w:ind w:left="4396" w:hanging="245"/>
      </w:pPr>
      <w:rPr>
        <w:lang w:val="it-IT" w:eastAsia="en-US" w:bidi="ar-SA"/>
      </w:rPr>
    </w:lvl>
    <w:lvl w:ilvl="5" w:tplc="4A4A88E4">
      <w:numFmt w:val="bullet"/>
      <w:lvlText w:val="•"/>
      <w:lvlJc w:val="left"/>
      <w:pPr>
        <w:ind w:left="5360" w:hanging="245"/>
      </w:pPr>
      <w:rPr>
        <w:lang w:val="it-IT" w:eastAsia="en-US" w:bidi="ar-SA"/>
      </w:rPr>
    </w:lvl>
    <w:lvl w:ilvl="6" w:tplc="2E3AC012">
      <w:numFmt w:val="bullet"/>
      <w:lvlText w:val="•"/>
      <w:lvlJc w:val="left"/>
      <w:pPr>
        <w:ind w:left="6324" w:hanging="245"/>
      </w:pPr>
      <w:rPr>
        <w:lang w:val="it-IT" w:eastAsia="en-US" w:bidi="ar-SA"/>
      </w:rPr>
    </w:lvl>
    <w:lvl w:ilvl="7" w:tplc="2146D71E">
      <w:numFmt w:val="bullet"/>
      <w:lvlText w:val="•"/>
      <w:lvlJc w:val="left"/>
      <w:pPr>
        <w:ind w:left="7288" w:hanging="245"/>
      </w:pPr>
      <w:rPr>
        <w:lang w:val="it-IT" w:eastAsia="en-US" w:bidi="ar-SA"/>
      </w:rPr>
    </w:lvl>
    <w:lvl w:ilvl="8" w:tplc="3B7C7D94">
      <w:numFmt w:val="bullet"/>
      <w:lvlText w:val="•"/>
      <w:lvlJc w:val="left"/>
      <w:pPr>
        <w:ind w:left="8252" w:hanging="245"/>
      </w:pPr>
      <w:rPr>
        <w:lang w:val="it-IT" w:eastAsia="en-US" w:bidi="ar-SA"/>
      </w:rPr>
    </w:lvl>
  </w:abstractNum>
  <w:abstractNum w:abstractNumId="16" w15:restartNumberingAfterBreak="0">
    <w:nsid w:val="3EF61632"/>
    <w:multiLevelType w:val="hybridMultilevel"/>
    <w:tmpl w:val="49A00844"/>
    <w:lvl w:ilvl="0" w:tplc="F73204B2">
      <w:start w:val="2"/>
      <w:numFmt w:val="decimal"/>
      <w:lvlText w:val="%1."/>
      <w:lvlJc w:val="left"/>
      <w:pPr>
        <w:ind w:left="1293" w:hanging="360"/>
      </w:pPr>
      <w:rPr>
        <w:rFonts w:ascii="Times New Roman" w:eastAsia="Times New Roman" w:hAnsi="Times New Roman" w:cs="Times New Roman" w:hint="default"/>
        <w:b/>
        <w:bCs/>
        <w:w w:val="10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0066B7C"/>
    <w:multiLevelType w:val="hybridMultilevel"/>
    <w:tmpl w:val="31120A3C"/>
    <w:lvl w:ilvl="0" w:tplc="FB92C7A2">
      <w:start w:val="1"/>
      <w:numFmt w:val="upperLetter"/>
      <w:lvlText w:val="%1."/>
      <w:lvlJc w:val="left"/>
      <w:pPr>
        <w:ind w:left="926" w:hanging="356"/>
      </w:pPr>
      <w:rPr>
        <w:rFonts w:ascii="Times New Roman" w:eastAsia="Times New Roman" w:hAnsi="Times New Roman" w:cs="Times New Roman" w:hint="default"/>
        <w:b/>
        <w:bCs/>
        <w:spacing w:val="-1"/>
        <w:w w:val="99"/>
        <w:sz w:val="24"/>
        <w:szCs w:val="24"/>
        <w:lang w:val="it-IT" w:eastAsia="en-US" w:bidi="ar-SA"/>
      </w:rPr>
    </w:lvl>
    <w:lvl w:ilvl="1" w:tplc="40D0B686">
      <w:numFmt w:val="bullet"/>
      <w:lvlText w:val="•"/>
      <w:lvlJc w:val="left"/>
      <w:pPr>
        <w:ind w:left="1866" w:hanging="356"/>
      </w:pPr>
      <w:rPr>
        <w:rFonts w:hint="default"/>
        <w:lang w:val="it-IT" w:eastAsia="en-US" w:bidi="ar-SA"/>
      </w:rPr>
    </w:lvl>
    <w:lvl w:ilvl="2" w:tplc="C85E3B9A">
      <w:numFmt w:val="bullet"/>
      <w:lvlText w:val="•"/>
      <w:lvlJc w:val="left"/>
      <w:pPr>
        <w:ind w:left="2813" w:hanging="356"/>
      </w:pPr>
      <w:rPr>
        <w:rFonts w:hint="default"/>
        <w:lang w:val="it-IT" w:eastAsia="en-US" w:bidi="ar-SA"/>
      </w:rPr>
    </w:lvl>
    <w:lvl w:ilvl="3" w:tplc="DBF49DA6">
      <w:numFmt w:val="bullet"/>
      <w:lvlText w:val="•"/>
      <w:lvlJc w:val="left"/>
      <w:pPr>
        <w:ind w:left="3759" w:hanging="356"/>
      </w:pPr>
      <w:rPr>
        <w:rFonts w:hint="default"/>
        <w:lang w:val="it-IT" w:eastAsia="en-US" w:bidi="ar-SA"/>
      </w:rPr>
    </w:lvl>
    <w:lvl w:ilvl="4" w:tplc="6BFAE850">
      <w:numFmt w:val="bullet"/>
      <w:lvlText w:val="•"/>
      <w:lvlJc w:val="left"/>
      <w:pPr>
        <w:ind w:left="4706" w:hanging="356"/>
      </w:pPr>
      <w:rPr>
        <w:rFonts w:hint="default"/>
        <w:lang w:val="it-IT" w:eastAsia="en-US" w:bidi="ar-SA"/>
      </w:rPr>
    </w:lvl>
    <w:lvl w:ilvl="5" w:tplc="F266D73C">
      <w:numFmt w:val="bullet"/>
      <w:lvlText w:val="•"/>
      <w:lvlJc w:val="left"/>
      <w:pPr>
        <w:ind w:left="5653" w:hanging="356"/>
      </w:pPr>
      <w:rPr>
        <w:rFonts w:hint="default"/>
        <w:lang w:val="it-IT" w:eastAsia="en-US" w:bidi="ar-SA"/>
      </w:rPr>
    </w:lvl>
    <w:lvl w:ilvl="6" w:tplc="AE822F50">
      <w:numFmt w:val="bullet"/>
      <w:lvlText w:val="•"/>
      <w:lvlJc w:val="left"/>
      <w:pPr>
        <w:ind w:left="6599" w:hanging="356"/>
      </w:pPr>
      <w:rPr>
        <w:rFonts w:hint="default"/>
        <w:lang w:val="it-IT" w:eastAsia="en-US" w:bidi="ar-SA"/>
      </w:rPr>
    </w:lvl>
    <w:lvl w:ilvl="7" w:tplc="6D863C82">
      <w:numFmt w:val="bullet"/>
      <w:lvlText w:val="•"/>
      <w:lvlJc w:val="left"/>
      <w:pPr>
        <w:ind w:left="7546" w:hanging="356"/>
      </w:pPr>
      <w:rPr>
        <w:rFonts w:hint="default"/>
        <w:lang w:val="it-IT" w:eastAsia="en-US" w:bidi="ar-SA"/>
      </w:rPr>
    </w:lvl>
    <w:lvl w:ilvl="8" w:tplc="9E1E7A9E">
      <w:numFmt w:val="bullet"/>
      <w:lvlText w:val="•"/>
      <w:lvlJc w:val="left"/>
      <w:pPr>
        <w:ind w:left="8493" w:hanging="356"/>
      </w:pPr>
      <w:rPr>
        <w:rFonts w:hint="default"/>
        <w:lang w:val="it-IT" w:eastAsia="en-US" w:bidi="ar-SA"/>
      </w:rPr>
    </w:lvl>
  </w:abstractNum>
  <w:abstractNum w:abstractNumId="18" w15:restartNumberingAfterBreak="0">
    <w:nsid w:val="40AC4574"/>
    <w:multiLevelType w:val="hybridMultilevel"/>
    <w:tmpl w:val="512EE97A"/>
    <w:lvl w:ilvl="0" w:tplc="49943FF4">
      <w:start w:val="1"/>
      <w:numFmt w:val="bullet"/>
      <w:lvlText w:val=""/>
      <w:lvlJc w:val="left"/>
      <w:pPr>
        <w:tabs>
          <w:tab w:val="num" w:pos="720"/>
        </w:tabs>
        <w:ind w:left="720" w:hanging="360"/>
      </w:pPr>
      <w:rPr>
        <w:rFonts w:ascii="Symbol" w:hAnsi="Symbol" w:cs="Courier New"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CE5BC3"/>
    <w:multiLevelType w:val="hybridMultilevel"/>
    <w:tmpl w:val="31120A3C"/>
    <w:lvl w:ilvl="0" w:tplc="FB92C7A2">
      <w:start w:val="1"/>
      <w:numFmt w:val="upperLetter"/>
      <w:lvlText w:val="%1."/>
      <w:lvlJc w:val="left"/>
      <w:pPr>
        <w:ind w:left="926" w:hanging="356"/>
      </w:pPr>
      <w:rPr>
        <w:rFonts w:ascii="Times New Roman" w:eastAsia="Times New Roman" w:hAnsi="Times New Roman" w:cs="Times New Roman" w:hint="default"/>
        <w:b/>
        <w:bCs/>
        <w:spacing w:val="-1"/>
        <w:w w:val="99"/>
        <w:sz w:val="24"/>
        <w:szCs w:val="24"/>
        <w:lang w:val="it-IT" w:eastAsia="en-US" w:bidi="ar-SA"/>
      </w:rPr>
    </w:lvl>
    <w:lvl w:ilvl="1" w:tplc="40D0B686">
      <w:numFmt w:val="bullet"/>
      <w:lvlText w:val="•"/>
      <w:lvlJc w:val="left"/>
      <w:pPr>
        <w:ind w:left="1866" w:hanging="356"/>
      </w:pPr>
      <w:rPr>
        <w:rFonts w:hint="default"/>
        <w:lang w:val="it-IT" w:eastAsia="en-US" w:bidi="ar-SA"/>
      </w:rPr>
    </w:lvl>
    <w:lvl w:ilvl="2" w:tplc="C85E3B9A">
      <w:numFmt w:val="bullet"/>
      <w:lvlText w:val="•"/>
      <w:lvlJc w:val="left"/>
      <w:pPr>
        <w:ind w:left="2813" w:hanging="356"/>
      </w:pPr>
      <w:rPr>
        <w:rFonts w:hint="default"/>
        <w:lang w:val="it-IT" w:eastAsia="en-US" w:bidi="ar-SA"/>
      </w:rPr>
    </w:lvl>
    <w:lvl w:ilvl="3" w:tplc="DBF49DA6">
      <w:numFmt w:val="bullet"/>
      <w:lvlText w:val="•"/>
      <w:lvlJc w:val="left"/>
      <w:pPr>
        <w:ind w:left="3759" w:hanging="356"/>
      </w:pPr>
      <w:rPr>
        <w:rFonts w:hint="default"/>
        <w:lang w:val="it-IT" w:eastAsia="en-US" w:bidi="ar-SA"/>
      </w:rPr>
    </w:lvl>
    <w:lvl w:ilvl="4" w:tplc="6BFAE850">
      <w:numFmt w:val="bullet"/>
      <w:lvlText w:val="•"/>
      <w:lvlJc w:val="left"/>
      <w:pPr>
        <w:ind w:left="4706" w:hanging="356"/>
      </w:pPr>
      <w:rPr>
        <w:rFonts w:hint="default"/>
        <w:lang w:val="it-IT" w:eastAsia="en-US" w:bidi="ar-SA"/>
      </w:rPr>
    </w:lvl>
    <w:lvl w:ilvl="5" w:tplc="F266D73C">
      <w:numFmt w:val="bullet"/>
      <w:lvlText w:val="•"/>
      <w:lvlJc w:val="left"/>
      <w:pPr>
        <w:ind w:left="5653" w:hanging="356"/>
      </w:pPr>
      <w:rPr>
        <w:rFonts w:hint="default"/>
        <w:lang w:val="it-IT" w:eastAsia="en-US" w:bidi="ar-SA"/>
      </w:rPr>
    </w:lvl>
    <w:lvl w:ilvl="6" w:tplc="AE822F50">
      <w:numFmt w:val="bullet"/>
      <w:lvlText w:val="•"/>
      <w:lvlJc w:val="left"/>
      <w:pPr>
        <w:ind w:left="6599" w:hanging="356"/>
      </w:pPr>
      <w:rPr>
        <w:rFonts w:hint="default"/>
        <w:lang w:val="it-IT" w:eastAsia="en-US" w:bidi="ar-SA"/>
      </w:rPr>
    </w:lvl>
    <w:lvl w:ilvl="7" w:tplc="6D863C82">
      <w:numFmt w:val="bullet"/>
      <w:lvlText w:val="•"/>
      <w:lvlJc w:val="left"/>
      <w:pPr>
        <w:ind w:left="7546" w:hanging="356"/>
      </w:pPr>
      <w:rPr>
        <w:rFonts w:hint="default"/>
        <w:lang w:val="it-IT" w:eastAsia="en-US" w:bidi="ar-SA"/>
      </w:rPr>
    </w:lvl>
    <w:lvl w:ilvl="8" w:tplc="9E1E7A9E">
      <w:numFmt w:val="bullet"/>
      <w:lvlText w:val="•"/>
      <w:lvlJc w:val="left"/>
      <w:pPr>
        <w:ind w:left="8493" w:hanging="356"/>
      </w:pPr>
      <w:rPr>
        <w:rFonts w:hint="default"/>
        <w:lang w:val="it-IT" w:eastAsia="en-US" w:bidi="ar-SA"/>
      </w:rPr>
    </w:lvl>
  </w:abstractNum>
  <w:abstractNum w:abstractNumId="20" w15:restartNumberingAfterBreak="0">
    <w:nsid w:val="48EF3E4A"/>
    <w:multiLevelType w:val="hybridMultilevel"/>
    <w:tmpl w:val="B4C8E5A2"/>
    <w:lvl w:ilvl="0" w:tplc="33BADF6C">
      <w:start w:val="1"/>
      <w:numFmt w:val="lowerLetter"/>
      <w:lvlText w:val="%1)"/>
      <w:lvlJc w:val="left"/>
      <w:pPr>
        <w:ind w:left="933" w:hanging="360"/>
      </w:pPr>
      <w:rPr>
        <w:rFonts w:ascii="Times New Roman" w:eastAsia="Times New Roman" w:hAnsi="Times New Roman" w:cs="Times New Roman" w:hint="default"/>
        <w:spacing w:val="-1"/>
        <w:w w:val="99"/>
        <w:sz w:val="24"/>
        <w:szCs w:val="24"/>
        <w:lang w:val="it-IT" w:eastAsia="en-US" w:bidi="ar-SA"/>
      </w:rPr>
    </w:lvl>
    <w:lvl w:ilvl="1" w:tplc="E66E9628">
      <w:numFmt w:val="bullet"/>
      <w:lvlText w:val="•"/>
      <w:lvlJc w:val="left"/>
      <w:pPr>
        <w:ind w:left="1884" w:hanging="360"/>
      </w:pPr>
      <w:rPr>
        <w:rFonts w:hint="default"/>
        <w:lang w:val="it-IT" w:eastAsia="en-US" w:bidi="ar-SA"/>
      </w:rPr>
    </w:lvl>
    <w:lvl w:ilvl="2" w:tplc="FE523484">
      <w:numFmt w:val="bullet"/>
      <w:lvlText w:val="•"/>
      <w:lvlJc w:val="left"/>
      <w:pPr>
        <w:ind w:left="2829" w:hanging="360"/>
      </w:pPr>
      <w:rPr>
        <w:rFonts w:hint="default"/>
        <w:lang w:val="it-IT" w:eastAsia="en-US" w:bidi="ar-SA"/>
      </w:rPr>
    </w:lvl>
    <w:lvl w:ilvl="3" w:tplc="3CB429F2">
      <w:numFmt w:val="bullet"/>
      <w:lvlText w:val="•"/>
      <w:lvlJc w:val="left"/>
      <w:pPr>
        <w:ind w:left="3773" w:hanging="360"/>
      </w:pPr>
      <w:rPr>
        <w:rFonts w:hint="default"/>
        <w:lang w:val="it-IT" w:eastAsia="en-US" w:bidi="ar-SA"/>
      </w:rPr>
    </w:lvl>
    <w:lvl w:ilvl="4" w:tplc="9FC6F2BA">
      <w:numFmt w:val="bullet"/>
      <w:lvlText w:val="•"/>
      <w:lvlJc w:val="left"/>
      <w:pPr>
        <w:ind w:left="4718" w:hanging="360"/>
      </w:pPr>
      <w:rPr>
        <w:rFonts w:hint="default"/>
        <w:lang w:val="it-IT" w:eastAsia="en-US" w:bidi="ar-SA"/>
      </w:rPr>
    </w:lvl>
    <w:lvl w:ilvl="5" w:tplc="8CD07A38">
      <w:numFmt w:val="bullet"/>
      <w:lvlText w:val="•"/>
      <w:lvlJc w:val="left"/>
      <w:pPr>
        <w:ind w:left="5663" w:hanging="360"/>
      </w:pPr>
      <w:rPr>
        <w:rFonts w:hint="default"/>
        <w:lang w:val="it-IT" w:eastAsia="en-US" w:bidi="ar-SA"/>
      </w:rPr>
    </w:lvl>
    <w:lvl w:ilvl="6" w:tplc="32FC63CE">
      <w:numFmt w:val="bullet"/>
      <w:lvlText w:val="•"/>
      <w:lvlJc w:val="left"/>
      <w:pPr>
        <w:ind w:left="6607" w:hanging="360"/>
      </w:pPr>
      <w:rPr>
        <w:rFonts w:hint="default"/>
        <w:lang w:val="it-IT" w:eastAsia="en-US" w:bidi="ar-SA"/>
      </w:rPr>
    </w:lvl>
    <w:lvl w:ilvl="7" w:tplc="47FE68B2">
      <w:numFmt w:val="bullet"/>
      <w:lvlText w:val="•"/>
      <w:lvlJc w:val="left"/>
      <w:pPr>
        <w:ind w:left="7552" w:hanging="360"/>
      </w:pPr>
      <w:rPr>
        <w:rFonts w:hint="default"/>
        <w:lang w:val="it-IT" w:eastAsia="en-US" w:bidi="ar-SA"/>
      </w:rPr>
    </w:lvl>
    <w:lvl w:ilvl="8" w:tplc="0E4E1CF6">
      <w:numFmt w:val="bullet"/>
      <w:lvlText w:val="•"/>
      <w:lvlJc w:val="left"/>
      <w:pPr>
        <w:ind w:left="8497" w:hanging="360"/>
      </w:pPr>
      <w:rPr>
        <w:rFonts w:hint="default"/>
        <w:lang w:val="it-IT" w:eastAsia="en-US" w:bidi="ar-SA"/>
      </w:rPr>
    </w:lvl>
  </w:abstractNum>
  <w:abstractNum w:abstractNumId="21" w15:restartNumberingAfterBreak="0">
    <w:nsid w:val="49EC1693"/>
    <w:multiLevelType w:val="hybridMultilevel"/>
    <w:tmpl w:val="70B448B0"/>
    <w:lvl w:ilvl="0" w:tplc="1C8EE020">
      <w:start w:val="1"/>
      <w:numFmt w:val="decimal"/>
      <w:lvlText w:val="%1."/>
      <w:lvlJc w:val="left"/>
      <w:pPr>
        <w:ind w:left="933" w:hanging="360"/>
      </w:pPr>
      <w:rPr>
        <w:rFonts w:ascii="Times New Roman" w:eastAsia="Times New Roman" w:hAnsi="Times New Roman" w:cs="Times New Roman" w:hint="default"/>
        <w:w w:val="100"/>
        <w:sz w:val="24"/>
        <w:szCs w:val="24"/>
        <w:lang w:val="it-IT" w:eastAsia="en-US" w:bidi="ar-SA"/>
      </w:rPr>
    </w:lvl>
    <w:lvl w:ilvl="1" w:tplc="E1FADC68">
      <w:start w:val="5"/>
      <w:numFmt w:val="decimal"/>
      <w:lvlText w:val="%2."/>
      <w:lvlJc w:val="left"/>
      <w:pPr>
        <w:ind w:left="1293" w:hanging="360"/>
      </w:pPr>
      <w:rPr>
        <w:rFonts w:ascii="Times New Roman" w:eastAsia="Times New Roman" w:hAnsi="Times New Roman" w:cs="Times New Roman" w:hint="default"/>
        <w:b/>
        <w:bCs/>
        <w:w w:val="100"/>
        <w:sz w:val="24"/>
        <w:szCs w:val="24"/>
        <w:lang w:val="it-IT" w:eastAsia="en-US" w:bidi="ar-SA"/>
      </w:rPr>
    </w:lvl>
    <w:lvl w:ilvl="2" w:tplc="15C6BDC4">
      <w:numFmt w:val="bullet"/>
      <w:lvlText w:val="•"/>
      <w:lvlJc w:val="left"/>
      <w:pPr>
        <w:ind w:left="2309" w:hanging="360"/>
      </w:pPr>
      <w:rPr>
        <w:rFonts w:hint="default"/>
        <w:lang w:val="it-IT" w:eastAsia="en-US" w:bidi="ar-SA"/>
      </w:rPr>
    </w:lvl>
    <w:lvl w:ilvl="3" w:tplc="7A26988E">
      <w:numFmt w:val="bullet"/>
      <w:lvlText w:val="•"/>
      <w:lvlJc w:val="left"/>
      <w:pPr>
        <w:ind w:left="3319" w:hanging="360"/>
      </w:pPr>
      <w:rPr>
        <w:rFonts w:hint="default"/>
        <w:lang w:val="it-IT" w:eastAsia="en-US" w:bidi="ar-SA"/>
      </w:rPr>
    </w:lvl>
    <w:lvl w:ilvl="4" w:tplc="01380920">
      <w:numFmt w:val="bullet"/>
      <w:lvlText w:val="•"/>
      <w:lvlJc w:val="left"/>
      <w:pPr>
        <w:ind w:left="4328" w:hanging="360"/>
      </w:pPr>
      <w:rPr>
        <w:rFonts w:hint="default"/>
        <w:lang w:val="it-IT" w:eastAsia="en-US" w:bidi="ar-SA"/>
      </w:rPr>
    </w:lvl>
    <w:lvl w:ilvl="5" w:tplc="79ECD822">
      <w:numFmt w:val="bullet"/>
      <w:lvlText w:val="•"/>
      <w:lvlJc w:val="left"/>
      <w:pPr>
        <w:ind w:left="5338" w:hanging="360"/>
      </w:pPr>
      <w:rPr>
        <w:rFonts w:hint="default"/>
        <w:lang w:val="it-IT" w:eastAsia="en-US" w:bidi="ar-SA"/>
      </w:rPr>
    </w:lvl>
    <w:lvl w:ilvl="6" w:tplc="3D7C17DE">
      <w:numFmt w:val="bullet"/>
      <w:lvlText w:val="•"/>
      <w:lvlJc w:val="left"/>
      <w:pPr>
        <w:ind w:left="6348" w:hanging="360"/>
      </w:pPr>
      <w:rPr>
        <w:rFonts w:hint="default"/>
        <w:lang w:val="it-IT" w:eastAsia="en-US" w:bidi="ar-SA"/>
      </w:rPr>
    </w:lvl>
    <w:lvl w:ilvl="7" w:tplc="092C22DA">
      <w:numFmt w:val="bullet"/>
      <w:lvlText w:val="•"/>
      <w:lvlJc w:val="left"/>
      <w:pPr>
        <w:ind w:left="7357" w:hanging="360"/>
      </w:pPr>
      <w:rPr>
        <w:rFonts w:hint="default"/>
        <w:lang w:val="it-IT" w:eastAsia="en-US" w:bidi="ar-SA"/>
      </w:rPr>
    </w:lvl>
    <w:lvl w:ilvl="8" w:tplc="589A7388">
      <w:numFmt w:val="bullet"/>
      <w:lvlText w:val="•"/>
      <w:lvlJc w:val="left"/>
      <w:pPr>
        <w:ind w:left="8367" w:hanging="360"/>
      </w:pPr>
      <w:rPr>
        <w:rFonts w:hint="default"/>
        <w:lang w:val="it-IT" w:eastAsia="en-US" w:bidi="ar-SA"/>
      </w:rPr>
    </w:lvl>
  </w:abstractNum>
  <w:abstractNum w:abstractNumId="22" w15:restartNumberingAfterBreak="0">
    <w:nsid w:val="520848D3"/>
    <w:multiLevelType w:val="hybridMultilevel"/>
    <w:tmpl w:val="90DE0544"/>
    <w:lvl w:ilvl="0" w:tplc="FFFFFFFF">
      <w:start w:val="1"/>
      <w:numFmt w:val="lowerLetter"/>
      <w:lvlText w:val="%1)"/>
      <w:lvlJc w:val="left"/>
      <w:pPr>
        <w:ind w:left="933" w:hanging="420"/>
      </w:pPr>
      <w:rPr>
        <w:rFonts w:ascii="Times New Roman" w:eastAsia="Times New Roman" w:hAnsi="Times New Roman" w:cs="Times New Roman" w:hint="default"/>
        <w:spacing w:val="-1"/>
        <w:w w:val="99"/>
        <w:sz w:val="24"/>
        <w:szCs w:val="24"/>
        <w:lang w:val="it-IT" w:eastAsia="en-US" w:bidi="ar-SA"/>
      </w:rPr>
    </w:lvl>
    <w:lvl w:ilvl="1" w:tplc="FFFFFFFF">
      <w:start w:val="1"/>
      <w:numFmt w:val="decimal"/>
      <w:lvlText w:val="%2."/>
      <w:lvlJc w:val="left"/>
      <w:pPr>
        <w:ind w:left="1293" w:hanging="360"/>
      </w:pPr>
      <w:rPr>
        <w:rFonts w:ascii="Times New Roman" w:eastAsia="Times New Roman" w:hAnsi="Times New Roman" w:cs="Times New Roman" w:hint="default"/>
        <w:b/>
        <w:bCs/>
        <w:w w:val="100"/>
        <w:sz w:val="24"/>
        <w:szCs w:val="24"/>
        <w:lang w:val="it-IT" w:eastAsia="en-US" w:bidi="ar-SA"/>
      </w:rPr>
    </w:lvl>
    <w:lvl w:ilvl="2" w:tplc="FFFFFFFF">
      <w:numFmt w:val="bullet"/>
      <w:lvlText w:val="•"/>
      <w:lvlJc w:val="left"/>
      <w:pPr>
        <w:ind w:left="2309" w:hanging="360"/>
      </w:pPr>
      <w:rPr>
        <w:rFonts w:hint="default"/>
        <w:lang w:val="it-IT" w:eastAsia="en-US" w:bidi="ar-SA"/>
      </w:rPr>
    </w:lvl>
    <w:lvl w:ilvl="3" w:tplc="FFFFFFFF">
      <w:numFmt w:val="bullet"/>
      <w:lvlText w:val="•"/>
      <w:lvlJc w:val="left"/>
      <w:pPr>
        <w:ind w:left="3319" w:hanging="360"/>
      </w:pPr>
      <w:rPr>
        <w:rFonts w:hint="default"/>
        <w:lang w:val="it-IT" w:eastAsia="en-US" w:bidi="ar-SA"/>
      </w:rPr>
    </w:lvl>
    <w:lvl w:ilvl="4" w:tplc="FFFFFFFF">
      <w:numFmt w:val="bullet"/>
      <w:lvlText w:val="•"/>
      <w:lvlJc w:val="left"/>
      <w:pPr>
        <w:ind w:left="4328" w:hanging="360"/>
      </w:pPr>
      <w:rPr>
        <w:rFonts w:hint="default"/>
        <w:lang w:val="it-IT" w:eastAsia="en-US" w:bidi="ar-SA"/>
      </w:rPr>
    </w:lvl>
    <w:lvl w:ilvl="5" w:tplc="FFFFFFFF">
      <w:numFmt w:val="bullet"/>
      <w:lvlText w:val="•"/>
      <w:lvlJc w:val="left"/>
      <w:pPr>
        <w:ind w:left="5338" w:hanging="360"/>
      </w:pPr>
      <w:rPr>
        <w:rFonts w:hint="default"/>
        <w:lang w:val="it-IT" w:eastAsia="en-US" w:bidi="ar-SA"/>
      </w:rPr>
    </w:lvl>
    <w:lvl w:ilvl="6" w:tplc="FFFFFFFF">
      <w:numFmt w:val="bullet"/>
      <w:lvlText w:val="•"/>
      <w:lvlJc w:val="left"/>
      <w:pPr>
        <w:ind w:left="6348" w:hanging="360"/>
      </w:pPr>
      <w:rPr>
        <w:rFonts w:hint="default"/>
        <w:lang w:val="it-IT" w:eastAsia="en-US" w:bidi="ar-SA"/>
      </w:rPr>
    </w:lvl>
    <w:lvl w:ilvl="7" w:tplc="FFFFFFFF">
      <w:numFmt w:val="bullet"/>
      <w:lvlText w:val="•"/>
      <w:lvlJc w:val="left"/>
      <w:pPr>
        <w:ind w:left="7357" w:hanging="360"/>
      </w:pPr>
      <w:rPr>
        <w:rFonts w:hint="default"/>
        <w:lang w:val="it-IT" w:eastAsia="en-US" w:bidi="ar-SA"/>
      </w:rPr>
    </w:lvl>
    <w:lvl w:ilvl="8" w:tplc="FFFFFFFF">
      <w:numFmt w:val="bullet"/>
      <w:lvlText w:val="•"/>
      <w:lvlJc w:val="left"/>
      <w:pPr>
        <w:ind w:left="8367" w:hanging="360"/>
      </w:pPr>
      <w:rPr>
        <w:rFonts w:hint="default"/>
        <w:lang w:val="it-IT" w:eastAsia="en-US" w:bidi="ar-SA"/>
      </w:rPr>
    </w:lvl>
  </w:abstractNum>
  <w:abstractNum w:abstractNumId="23" w15:restartNumberingAfterBreak="0">
    <w:nsid w:val="5CF01F55"/>
    <w:multiLevelType w:val="hybridMultilevel"/>
    <w:tmpl w:val="82F67D1C"/>
    <w:lvl w:ilvl="0" w:tplc="2CD2D544">
      <w:start w:val="1"/>
      <w:numFmt w:val="lowerLetter"/>
      <w:lvlText w:val="%1."/>
      <w:lvlJc w:val="left"/>
      <w:pPr>
        <w:ind w:left="1060" w:hanging="768"/>
      </w:pPr>
      <w:rPr>
        <w:rFonts w:ascii="Times New Roman" w:eastAsia="Times New Roman" w:hAnsi="Times New Roman" w:cs="Times New Roman" w:hint="default"/>
        <w:spacing w:val="-1"/>
        <w:w w:val="99"/>
        <w:sz w:val="24"/>
        <w:szCs w:val="24"/>
        <w:lang w:val="it-IT" w:eastAsia="en-US" w:bidi="ar-SA"/>
      </w:rPr>
    </w:lvl>
    <w:lvl w:ilvl="1" w:tplc="49161F70">
      <w:numFmt w:val="bullet"/>
      <w:lvlText w:val="•"/>
      <w:lvlJc w:val="left"/>
      <w:pPr>
        <w:ind w:left="1972" w:hanging="768"/>
      </w:pPr>
      <w:rPr>
        <w:lang w:val="it-IT" w:eastAsia="en-US" w:bidi="ar-SA"/>
      </w:rPr>
    </w:lvl>
    <w:lvl w:ilvl="2" w:tplc="58669FA4">
      <w:numFmt w:val="bullet"/>
      <w:lvlText w:val="•"/>
      <w:lvlJc w:val="left"/>
      <w:pPr>
        <w:ind w:left="2884" w:hanging="768"/>
      </w:pPr>
      <w:rPr>
        <w:lang w:val="it-IT" w:eastAsia="en-US" w:bidi="ar-SA"/>
      </w:rPr>
    </w:lvl>
    <w:lvl w:ilvl="3" w:tplc="F9BC44DC">
      <w:numFmt w:val="bullet"/>
      <w:lvlText w:val="•"/>
      <w:lvlJc w:val="left"/>
      <w:pPr>
        <w:ind w:left="3796" w:hanging="768"/>
      </w:pPr>
      <w:rPr>
        <w:lang w:val="it-IT" w:eastAsia="en-US" w:bidi="ar-SA"/>
      </w:rPr>
    </w:lvl>
    <w:lvl w:ilvl="4" w:tplc="06FC7354">
      <w:numFmt w:val="bullet"/>
      <w:lvlText w:val="•"/>
      <w:lvlJc w:val="left"/>
      <w:pPr>
        <w:ind w:left="4708" w:hanging="768"/>
      </w:pPr>
      <w:rPr>
        <w:lang w:val="it-IT" w:eastAsia="en-US" w:bidi="ar-SA"/>
      </w:rPr>
    </w:lvl>
    <w:lvl w:ilvl="5" w:tplc="F1B42840">
      <w:numFmt w:val="bullet"/>
      <w:lvlText w:val="•"/>
      <w:lvlJc w:val="left"/>
      <w:pPr>
        <w:ind w:left="5620" w:hanging="768"/>
      </w:pPr>
      <w:rPr>
        <w:lang w:val="it-IT" w:eastAsia="en-US" w:bidi="ar-SA"/>
      </w:rPr>
    </w:lvl>
    <w:lvl w:ilvl="6" w:tplc="90F8FC64">
      <w:numFmt w:val="bullet"/>
      <w:lvlText w:val="•"/>
      <w:lvlJc w:val="left"/>
      <w:pPr>
        <w:ind w:left="6532" w:hanging="768"/>
      </w:pPr>
      <w:rPr>
        <w:lang w:val="it-IT" w:eastAsia="en-US" w:bidi="ar-SA"/>
      </w:rPr>
    </w:lvl>
    <w:lvl w:ilvl="7" w:tplc="2458B86E">
      <w:numFmt w:val="bullet"/>
      <w:lvlText w:val="•"/>
      <w:lvlJc w:val="left"/>
      <w:pPr>
        <w:ind w:left="7444" w:hanging="768"/>
      </w:pPr>
      <w:rPr>
        <w:lang w:val="it-IT" w:eastAsia="en-US" w:bidi="ar-SA"/>
      </w:rPr>
    </w:lvl>
    <w:lvl w:ilvl="8" w:tplc="CB60A49C">
      <w:numFmt w:val="bullet"/>
      <w:lvlText w:val="•"/>
      <w:lvlJc w:val="left"/>
      <w:pPr>
        <w:ind w:left="8356" w:hanging="768"/>
      </w:pPr>
      <w:rPr>
        <w:lang w:val="it-IT" w:eastAsia="en-US" w:bidi="ar-SA"/>
      </w:rPr>
    </w:lvl>
  </w:abstractNum>
  <w:abstractNum w:abstractNumId="24" w15:restartNumberingAfterBreak="0">
    <w:nsid w:val="5E702778"/>
    <w:multiLevelType w:val="hybridMultilevel"/>
    <w:tmpl w:val="D2964982"/>
    <w:lvl w:ilvl="0" w:tplc="51F490C4">
      <w:numFmt w:val="bullet"/>
      <w:lvlText w:val=""/>
      <w:lvlJc w:val="left"/>
      <w:pPr>
        <w:ind w:left="933" w:hanging="360"/>
      </w:pPr>
      <w:rPr>
        <w:rFonts w:ascii="Symbol" w:eastAsia="Symbol" w:hAnsi="Symbol" w:cs="Symbol" w:hint="default"/>
        <w:w w:val="100"/>
        <w:sz w:val="24"/>
        <w:szCs w:val="24"/>
        <w:lang w:val="it-IT" w:eastAsia="en-US" w:bidi="ar-SA"/>
      </w:rPr>
    </w:lvl>
    <w:lvl w:ilvl="1" w:tplc="5A5AA270">
      <w:numFmt w:val="bullet"/>
      <w:lvlText w:val="•"/>
      <w:lvlJc w:val="left"/>
      <w:pPr>
        <w:ind w:left="1884" w:hanging="360"/>
      </w:pPr>
      <w:rPr>
        <w:rFonts w:hint="default"/>
        <w:lang w:val="it-IT" w:eastAsia="en-US" w:bidi="ar-SA"/>
      </w:rPr>
    </w:lvl>
    <w:lvl w:ilvl="2" w:tplc="37DE9234">
      <w:numFmt w:val="bullet"/>
      <w:lvlText w:val="•"/>
      <w:lvlJc w:val="left"/>
      <w:pPr>
        <w:ind w:left="2829" w:hanging="360"/>
      </w:pPr>
      <w:rPr>
        <w:rFonts w:hint="default"/>
        <w:lang w:val="it-IT" w:eastAsia="en-US" w:bidi="ar-SA"/>
      </w:rPr>
    </w:lvl>
    <w:lvl w:ilvl="3" w:tplc="69B6F9FC">
      <w:numFmt w:val="bullet"/>
      <w:lvlText w:val="•"/>
      <w:lvlJc w:val="left"/>
      <w:pPr>
        <w:ind w:left="3773" w:hanging="360"/>
      </w:pPr>
      <w:rPr>
        <w:rFonts w:hint="default"/>
        <w:lang w:val="it-IT" w:eastAsia="en-US" w:bidi="ar-SA"/>
      </w:rPr>
    </w:lvl>
    <w:lvl w:ilvl="4" w:tplc="BD2E3D98">
      <w:numFmt w:val="bullet"/>
      <w:lvlText w:val="•"/>
      <w:lvlJc w:val="left"/>
      <w:pPr>
        <w:ind w:left="4718" w:hanging="360"/>
      </w:pPr>
      <w:rPr>
        <w:rFonts w:hint="default"/>
        <w:lang w:val="it-IT" w:eastAsia="en-US" w:bidi="ar-SA"/>
      </w:rPr>
    </w:lvl>
    <w:lvl w:ilvl="5" w:tplc="3CE0A9C2">
      <w:numFmt w:val="bullet"/>
      <w:lvlText w:val="•"/>
      <w:lvlJc w:val="left"/>
      <w:pPr>
        <w:ind w:left="5663" w:hanging="360"/>
      </w:pPr>
      <w:rPr>
        <w:rFonts w:hint="default"/>
        <w:lang w:val="it-IT" w:eastAsia="en-US" w:bidi="ar-SA"/>
      </w:rPr>
    </w:lvl>
    <w:lvl w:ilvl="6" w:tplc="EA08DB54">
      <w:numFmt w:val="bullet"/>
      <w:lvlText w:val="•"/>
      <w:lvlJc w:val="left"/>
      <w:pPr>
        <w:ind w:left="6607" w:hanging="360"/>
      </w:pPr>
      <w:rPr>
        <w:rFonts w:hint="default"/>
        <w:lang w:val="it-IT" w:eastAsia="en-US" w:bidi="ar-SA"/>
      </w:rPr>
    </w:lvl>
    <w:lvl w:ilvl="7" w:tplc="DEBECA66">
      <w:numFmt w:val="bullet"/>
      <w:lvlText w:val="•"/>
      <w:lvlJc w:val="left"/>
      <w:pPr>
        <w:ind w:left="7552" w:hanging="360"/>
      </w:pPr>
      <w:rPr>
        <w:rFonts w:hint="default"/>
        <w:lang w:val="it-IT" w:eastAsia="en-US" w:bidi="ar-SA"/>
      </w:rPr>
    </w:lvl>
    <w:lvl w:ilvl="8" w:tplc="23DE6732">
      <w:numFmt w:val="bullet"/>
      <w:lvlText w:val="•"/>
      <w:lvlJc w:val="left"/>
      <w:pPr>
        <w:ind w:left="8497" w:hanging="360"/>
      </w:pPr>
      <w:rPr>
        <w:rFonts w:hint="default"/>
        <w:lang w:val="it-IT" w:eastAsia="en-US" w:bidi="ar-SA"/>
      </w:rPr>
    </w:lvl>
  </w:abstractNum>
  <w:abstractNum w:abstractNumId="25" w15:restartNumberingAfterBreak="0">
    <w:nsid w:val="68AB2FCE"/>
    <w:multiLevelType w:val="hybridMultilevel"/>
    <w:tmpl w:val="7F2AD31C"/>
    <w:lvl w:ilvl="0" w:tplc="93222BA4">
      <w:numFmt w:val="bullet"/>
      <w:lvlText w:val="-"/>
      <w:lvlJc w:val="left"/>
      <w:pPr>
        <w:ind w:left="1785" w:hanging="360"/>
      </w:pPr>
      <w:rPr>
        <w:rFonts w:ascii="Times New Roman" w:eastAsia="Times New Roman" w:hAnsi="Times New Roman" w:cs="Times New Roman" w:hint="default"/>
        <w:w w:val="99"/>
        <w:sz w:val="24"/>
        <w:szCs w:val="24"/>
        <w:lang w:val="it-IT" w:eastAsia="en-US" w:bidi="ar-SA"/>
      </w:rPr>
    </w:lvl>
    <w:lvl w:ilvl="1" w:tplc="8D847E2C">
      <w:numFmt w:val="bullet"/>
      <w:lvlText w:val="•"/>
      <w:lvlJc w:val="left"/>
      <w:pPr>
        <w:ind w:left="2640" w:hanging="360"/>
      </w:pPr>
      <w:rPr>
        <w:rFonts w:hint="default"/>
        <w:lang w:val="it-IT" w:eastAsia="en-US" w:bidi="ar-SA"/>
      </w:rPr>
    </w:lvl>
    <w:lvl w:ilvl="2" w:tplc="BFD042C4">
      <w:numFmt w:val="bullet"/>
      <w:lvlText w:val="•"/>
      <w:lvlJc w:val="left"/>
      <w:pPr>
        <w:ind w:left="3501" w:hanging="360"/>
      </w:pPr>
      <w:rPr>
        <w:rFonts w:hint="default"/>
        <w:lang w:val="it-IT" w:eastAsia="en-US" w:bidi="ar-SA"/>
      </w:rPr>
    </w:lvl>
    <w:lvl w:ilvl="3" w:tplc="C93EFA28">
      <w:numFmt w:val="bullet"/>
      <w:lvlText w:val="•"/>
      <w:lvlJc w:val="left"/>
      <w:pPr>
        <w:ind w:left="4361" w:hanging="360"/>
      </w:pPr>
      <w:rPr>
        <w:rFonts w:hint="default"/>
        <w:lang w:val="it-IT" w:eastAsia="en-US" w:bidi="ar-SA"/>
      </w:rPr>
    </w:lvl>
    <w:lvl w:ilvl="4" w:tplc="5DB68EB2">
      <w:numFmt w:val="bullet"/>
      <w:lvlText w:val="•"/>
      <w:lvlJc w:val="left"/>
      <w:pPr>
        <w:ind w:left="5222" w:hanging="360"/>
      </w:pPr>
      <w:rPr>
        <w:rFonts w:hint="default"/>
        <w:lang w:val="it-IT" w:eastAsia="en-US" w:bidi="ar-SA"/>
      </w:rPr>
    </w:lvl>
    <w:lvl w:ilvl="5" w:tplc="BD20FE44">
      <w:numFmt w:val="bullet"/>
      <w:lvlText w:val="•"/>
      <w:lvlJc w:val="left"/>
      <w:pPr>
        <w:ind w:left="6083" w:hanging="360"/>
      </w:pPr>
      <w:rPr>
        <w:rFonts w:hint="default"/>
        <w:lang w:val="it-IT" w:eastAsia="en-US" w:bidi="ar-SA"/>
      </w:rPr>
    </w:lvl>
    <w:lvl w:ilvl="6" w:tplc="3E861ECA">
      <w:numFmt w:val="bullet"/>
      <w:lvlText w:val="•"/>
      <w:lvlJc w:val="left"/>
      <w:pPr>
        <w:ind w:left="6943" w:hanging="360"/>
      </w:pPr>
      <w:rPr>
        <w:rFonts w:hint="default"/>
        <w:lang w:val="it-IT" w:eastAsia="en-US" w:bidi="ar-SA"/>
      </w:rPr>
    </w:lvl>
    <w:lvl w:ilvl="7" w:tplc="ABC41E10">
      <w:numFmt w:val="bullet"/>
      <w:lvlText w:val="•"/>
      <w:lvlJc w:val="left"/>
      <w:pPr>
        <w:ind w:left="7804" w:hanging="360"/>
      </w:pPr>
      <w:rPr>
        <w:rFonts w:hint="default"/>
        <w:lang w:val="it-IT" w:eastAsia="en-US" w:bidi="ar-SA"/>
      </w:rPr>
    </w:lvl>
    <w:lvl w:ilvl="8" w:tplc="AF94466A">
      <w:numFmt w:val="bullet"/>
      <w:lvlText w:val="•"/>
      <w:lvlJc w:val="left"/>
      <w:pPr>
        <w:ind w:left="8665" w:hanging="360"/>
      </w:pPr>
      <w:rPr>
        <w:rFonts w:hint="default"/>
        <w:lang w:val="it-IT" w:eastAsia="en-US" w:bidi="ar-SA"/>
      </w:rPr>
    </w:lvl>
  </w:abstractNum>
  <w:abstractNum w:abstractNumId="26" w15:restartNumberingAfterBreak="0">
    <w:nsid w:val="68E96DC6"/>
    <w:multiLevelType w:val="hybridMultilevel"/>
    <w:tmpl w:val="DCBA4CDE"/>
    <w:lvl w:ilvl="0" w:tplc="5AB08C6E">
      <w:start w:val="4"/>
      <w:numFmt w:val="bullet"/>
      <w:lvlText w:val="-"/>
      <w:lvlJc w:val="left"/>
      <w:pPr>
        <w:ind w:left="720" w:hanging="360"/>
      </w:pPr>
      <w:rPr>
        <w:rFonts w:ascii="Gungsuh" w:eastAsia="Gungsuh" w:hAnsi="Gungsuh" w:cs="MaiandraGD"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8FE0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F124E34"/>
    <w:multiLevelType w:val="hybridMultilevel"/>
    <w:tmpl w:val="CDB2C63E"/>
    <w:lvl w:ilvl="0" w:tplc="11A66C0E">
      <w:start w:val="5"/>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7811DF"/>
    <w:multiLevelType w:val="hybridMultilevel"/>
    <w:tmpl w:val="8230FBA2"/>
    <w:lvl w:ilvl="0" w:tplc="FD5673CE">
      <w:start w:val="1"/>
      <w:numFmt w:val="upperLetter"/>
      <w:lvlText w:val="%1."/>
      <w:lvlJc w:val="left"/>
      <w:pPr>
        <w:ind w:left="926" w:hanging="356"/>
      </w:pPr>
      <w:rPr>
        <w:rFonts w:ascii="Times New Roman" w:eastAsia="Times New Roman" w:hAnsi="Times New Roman" w:cs="Times New Roman" w:hint="default"/>
        <w:b/>
        <w:bCs/>
        <w:spacing w:val="-1"/>
        <w:w w:val="99"/>
        <w:sz w:val="24"/>
        <w:szCs w:val="24"/>
        <w:lang w:val="it-IT" w:eastAsia="en-US" w:bidi="ar-SA"/>
      </w:rPr>
    </w:lvl>
    <w:lvl w:ilvl="1" w:tplc="44D89EBC">
      <w:numFmt w:val="bullet"/>
      <w:lvlText w:val="•"/>
      <w:lvlJc w:val="left"/>
      <w:pPr>
        <w:ind w:left="1866" w:hanging="356"/>
      </w:pPr>
      <w:rPr>
        <w:rFonts w:hint="default"/>
        <w:lang w:val="it-IT" w:eastAsia="en-US" w:bidi="ar-SA"/>
      </w:rPr>
    </w:lvl>
    <w:lvl w:ilvl="2" w:tplc="15D60EB4">
      <w:numFmt w:val="bullet"/>
      <w:lvlText w:val="•"/>
      <w:lvlJc w:val="left"/>
      <w:pPr>
        <w:ind w:left="2813" w:hanging="356"/>
      </w:pPr>
      <w:rPr>
        <w:rFonts w:hint="default"/>
        <w:lang w:val="it-IT" w:eastAsia="en-US" w:bidi="ar-SA"/>
      </w:rPr>
    </w:lvl>
    <w:lvl w:ilvl="3" w:tplc="67ACB7CC">
      <w:numFmt w:val="bullet"/>
      <w:lvlText w:val="•"/>
      <w:lvlJc w:val="left"/>
      <w:pPr>
        <w:ind w:left="3759" w:hanging="356"/>
      </w:pPr>
      <w:rPr>
        <w:rFonts w:hint="default"/>
        <w:lang w:val="it-IT" w:eastAsia="en-US" w:bidi="ar-SA"/>
      </w:rPr>
    </w:lvl>
    <w:lvl w:ilvl="4" w:tplc="95FA20EE">
      <w:numFmt w:val="bullet"/>
      <w:lvlText w:val="•"/>
      <w:lvlJc w:val="left"/>
      <w:pPr>
        <w:ind w:left="4706" w:hanging="356"/>
      </w:pPr>
      <w:rPr>
        <w:rFonts w:hint="default"/>
        <w:lang w:val="it-IT" w:eastAsia="en-US" w:bidi="ar-SA"/>
      </w:rPr>
    </w:lvl>
    <w:lvl w:ilvl="5" w:tplc="BE04415A">
      <w:numFmt w:val="bullet"/>
      <w:lvlText w:val="•"/>
      <w:lvlJc w:val="left"/>
      <w:pPr>
        <w:ind w:left="5653" w:hanging="356"/>
      </w:pPr>
      <w:rPr>
        <w:rFonts w:hint="default"/>
        <w:lang w:val="it-IT" w:eastAsia="en-US" w:bidi="ar-SA"/>
      </w:rPr>
    </w:lvl>
    <w:lvl w:ilvl="6" w:tplc="76D2DEFA">
      <w:numFmt w:val="bullet"/>
      <w:lvlText w:val="•"/>
      <w:lvlJc w:val="left"/>
      <w:pPr>
        <w:ind w:left="6599" w:hanging="356"/>
      </w:pPr>
      <w:rPr>
        <w:rFonts w:hint="default"/>
        <w:lang w:val="it-IT" w:eastAsia="en-US" w:bidi="ar-SA"/>
      </w:rPr>
    </w:lvl>
    <w:lvl w:ilvl="7" w:tplc="ABC8C03E">
      <w:numFmt w:val="bullet"/>
      <w:lvlText w:val="•"/>
      <w:lvlJc w:val="left"/>
      <w:pPr>
        <w:ind w:left="7546" w:hanging="356"/>
      </w:pPr>
      <w:rPr>
        <w:rFonts w:hint="default"/>
        <w:lang w:val="it-IT" w:eastAsia="en-US" w:bidi="ar-SA"/>
      </w:rPr>
    </w:lvl>
    <w:lvl w:ilvl="8" w:tplc="927AD7E8">
      <w:numFmt w:val="bullet"/>
      <w:lvlText w:val="•"/>
      <w:lvlJc w:val="left"/>
      <w:pPr>
        <w:ind w:left="8493" w:hanging="356"/>
      </w:pPr>
      <w:rPr>
        <w:rFonts w:hint="default"/>
        <w:lang w:val="it-IT" w:eastAsia="en-US" w:bidi="ar-SA"/>
      </w:rPr>
    </w:lvl>
  </w:abstractNum>
  <w:num w:numId="1">
    <w:abstractNumId w:val="28"/>
  </w:num>
  <w:num w:numId="2">
    <w:abstractNumId w:val="0"/>
  </w:num>
  <w:num w:numId="3">
    <w:abstractNumId w:val="1"/>
  </w:num>
  <w:num w:numId="4">
    <w:abstractNumId w:val="2"/>
  </w:num>
  <w:num w:numId="5">
    <w:abstractNumId w:val="3"/>
  </w:num>
  <w:num w:numId="6">
    <w:abstractNumId w:val="11"/>
  </w:num>
  <w:num w:numId="7">
    <w:abstractNumId w:val="26"/>
  </w:num>
  <w:num w:numId="8">
    <w:abstractNumId w:val="7"/>
  </w:num>
  <w:num w:numId="9">
    <w:abstractNumId w:val="18"/>
  </w:num>
  <w:num w:numId="10">
    <w:abstractNumId w:val="10"/>
  </w:num>
  <w:num w:numId="11">
    <w:abstractNumId w:val="25"/>
  </w:num>
  <w:num w:numId="12">
    <w:abstractNumId w:val="29"/>
  </w:num>
  <w:num w:numId="13">
    <w:abstractNumId w:val="14"/>
  </w:num>
  <w:num w:numId="14">
    <w:abstractNumId w:val="13"/>
  </w:num>
  <w:num w:numId="15">
    <w:abstractNumId w:val="20"/>
  </w:num>
  <w:num w:numId="16">
    <w:abstractNumId w:val="21"/>
  </w:num>
  <w:num w:numId="17">
    <w:abstractNumId w:val="19"/>
  </w:num>
  <w:num w:numId="18">
    <w:abstractNumId w:val="9"/>
  </w:num>
  <w:num w:numId="19">
    <w:abstractNumId w:val="24"/>
  </w:num>
  <w:num w:numId="20">
    <w:abstractNumId w:val="17"/>
  </w:num>
  <w:num w:numId="21">
    <w:abstractNumId w:val="12"/>
  </w:num>
  <w:num w:numId="22">
    <w:abstractNumId w:val="24"/>
  </w:num>
  <w:num w:numId="2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6"/>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3"/>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4"/>
  </w:num>
  <w:num w:numId="34">
    <w:abstractNumId w:val="21"/>
    <w:lvlOverride w:ilvl="0">
      <w:startOverride w:val="1"/>
    </w:lvlOverride>
    <w:lvlOverride w:ilvl="1">
      <w:startOverride w:val="5"/>
    </w:lvlOverride>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lvlOverride w:ilvl="2"/>
    <w:lvlOverride w:ilvl="3"/>
    <w:lvlOverride w:ilvl="4"/>
    <w:lvlOverride w:ilvl="5"/>
    <w:lvlOverride w:ilvl="6"/>
    <w:lvlOverride w:ilvl="7"/>
    <w:lvlOverride w:ilvl="8"/>
  </w:num>
  <w:num w:numId="38">
    <w:abstractNumId w:val="25"/>
  </w:num>
  <w:num w:numId="39">
    <w:abstractNumId w:val="27"/>
  </w:num>
  <w:num w:numId="40">
    <w:abstractNumId w:val="6"/>
  </w:num>
  <w:num w:numId="41">
    <w:abstractNumId w:val="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8B"/>
    <w:rsid w:val="00004D1F"/>
    <w:rsid w:val="000554C6"/>
    <w:rsid w:val="00060167"/>
    <w:rsid w:val="00060E8B"/>
    <w:rsid w:val="000A6FE2"/>
    <w:rsid w:val="000B1A5D"/>
    <w:rsid w:val="000E01B6"/>
    <w:rsid w:val="000E6FE1"/>
    <w:rsid w:val="00104757"/>
    <w:rsid w:val="001156EA"/>
    <w:rsid w:val="00127CA7"/>
    <w:rsid w:val="00152B7C"/>
    <w:rsid w:val="00165439"/>
    <w:rsid w:val="001774A7"/>
    <w:rsid w:val="001967E6"/>
    <w:rsid w:val="001E005F"/>
    <w:rsid w:val="00206244"/>
    <w:rsid w:val="00225A02"/>
    <w:rsid w:val="00233E41"/>
    <w:rsid w:val="00245E8D"/>
    <w:rsid w:val="00250477"/>
    <w:rsid w:val="002554E5"/>
    <w:rsid w:val="00267B6B"/>
    <w:rsid w:val="002817F2"/>
    <w:rsid w:val="002B0653"/>
    <w:rsid w:val="002C1FBB"/>
    <w:rsid w:val="002C6CC8"/>
    <w:rsid w:val="003042CB"/>
    <w:rsid w:val="00332A59"/>
    <w:rsid w:val="00365E4B"/>
    <w:rsid w:val="00382ED0"/>
    <w:rsid w:val="003A4546"/>
    <w:rsid w:val="003C24B0"/>
    <w:rsid w:val="003C2CEE"/>
    <w:rsid w:val="003E7F27"/>
    <w:rsid w:val="00411392"/>
    <w:rsid w:val="004238D5"/>
    <w:rsid w:val="00423981"/>
    <w:rsid w:val="004431F2"/>
    <w:rsid w:val="00446181"/>
    <w:rsid w:val="0045291B"/>
    <w:rsid w:val="00467DA3"/>
    <w:rsid w:val="00482917"/>
    <w:rsid w:val="00485C4E"/>
    <w:rsid w:val="004913D6"/>
    <w:rsid w:val="004A3951"/>
    <w:rsid w:val="004A6BC4"/>
    <w:rsid w:val="004A7ABF"/>
    <w:rsid w:val="004B025A"/>
    <w:rsid w:val="004C3422"/>
    <w:rsid w:val="004D5C49"/>
    <w:rsid w:val="004F366B"/>
    <w:rsid w:val="00500F3C"/>
    <w:rsid w:val="00516FAA"/>
    <w:rsid w:val="005317D4"/>
    <w:rsid w:val="00532B03"/>
    <w:rsid w:val="0058289E"/>
    <w:rsid w:val="005B5F9A"/>
    <w:rsid w:val="005C5A1C"/>
    <w:rsid w:val="005D0DC4"/>
    <w:rsid w:val="005F4F23"/>
    <w:rsid w:val="00605A34"/>
    <w:rsid w:val="00606A92"/>
    <w:rsid w:val="00622BB5"/>
    <w:rsid w:val="00625623"/>
    <w:rsid w:val="006276E2"/>
    <w:rsid w:val="00635C7A"/>
    <w:rsid w:val="00636701"/>
    <w:rsid w:val="00640F1A"/>
    <w:rsid w:val="0064333F"/>
    <w:rsid w:val="00671E36"/>
    <w:rsid w:val="00693458"/>
    <w:rsid w:val="006B6257"/>
    <w:rsid w:val="006D14CA"/>
    <w:rsid w:val="006E3154"/>
    <w:rsid w:val="006E4476"/>
    <w:rsid w:val="006E4C48"/>
    <w:rsid w:val="00711C8B"/>
    <w:rsid w:val="00713C12"/>
    <w:rsid w:val="0071747F"/>
    <w:rsid w:val="00735791"/>
    <w:rsid w:val="00744F80"/>
    <w:rsid w:val="00784020"/>
    <w:rsid w:val="007921C2"/>
    <w:rsid w:val="007A691B"/>
    <w:rsid w:val="007C2C6A"/>
    <w:rsid w:val="007E1675"/>
    <w:rsid w:val="007E19F9"/>
    <w:rsid w:val="007F01BE"/>
    <w:rsid w:val="00821BD1"/>
    <w:rsid w:val="00833634"/>
    <w:rsid w:val="00845012"/>
    <w:rsid w:val="00855A81"/>
    <w:rsid w:val="00870DD9"/>
    <w:rsid w:val="00873972"/>
    <w:rsid w:val="008831EA"/>
    <w:rsid w:val="008919B2"/>
    <w:rsid w:val="00895D54"/>
    <w:rsid w:val="0089750E"/>
    <w:rsid w:val="008B4C95"/>
    <w:rsid w:val="008B5E55"/>
    <w:rsid w:val="00904822"/>
    <w:rsid w:val="00935538"/>
    <w:rsid w:val="00952C96"/>
    <w:rsid w:val="009545B0"/>
    <w:rsid w:val="009E1345"/>
    <w:rsid w:val="009E6A56"/>
    <w:rsid w:val="009F1A7A"/>
    <w:rsid w:val="00A04282"/>
    <w:rsid w:val="00A05D98"/>
    <w:rsid w:val="00A065CD"/>
    <w:rsid w:val="00A13502"/>
    <w:rsid w:val="00A23A4F"/>
    <w:rsid w:val="00A36AB3"/>
    <w:rsid w:val="00A410D7"/>
    <w:rsid w:val="00A536F5"/>
    <w:rsid w:val="00A7202D"/>
    <w:rsid w:val="00A73FE1"/>
    <w:rsid w:val="00A93EC2"/>
    <w:rsid w:val="00AA270A"/>
    <w:rsid w:val="00AB29CD"/>
    <w:rsid w:val="00AB7606"/>
    <w:rsid w:val="00AC1519"/>
    <w:rsid w:val="00AC28EB"/>
    <w:rsid w:val="00AE11C7"/>
    <w:rsid w:val="00AE7DBD"/>
    <w:rsid w:val="00B02F58"/>
    <w:rsid w:val="00B10D6A"/>
    <w:rsid w:val="00B27F4C"/>
    <w:rsid w:val="00B32221"/>
    <w:rsid w:val="00B327EC"/>
    <w:rsid w:val="00B64076"/>
    <w:rsid w:val="00B660BE"/>
    <w:rsid w:val="00B70FCF"/>
    <w:rsid w:val="00B959C6"/>
    <w:rsid w:val="00B959C9"/>
    <w:rsid w:val="00BC0742"/>
    <w:rsid w:val="00BC3A4A"/>
    <w:rsid w:val="00BC440B"/>
    <w:rsid w:val="00BC531B"/>
    <w:rsid w:val="00BC742C"/>
    <w:rsid w:val="00BE47B2"/>
    <w:rsid w:val="00C1094B"/>
    <w:rsid w:val="00C12392"/>
    <w:rsid w:val="00C30723"/>
    <w:rsid w:val="00C55C48"/>
    <w:rsid w:val="00C7290E"/>
    <w:rsid w:val="00C75B1F"/>
    <w:rsid w:val="00C8098B"/>
    <w:rsid w:val="00CA12D8"/>
    <w:rsid w:val="00CA2C0C"/>
    <w:rsid w:val="00CC778C"/>
    <w:rsid w:val="00CD4D07"/>
    <w:rsid w:val="00CE7548"/>
    <w:rsid w:val="00CF0D66"/>
    <w:rsid w:val="00D02D4E"/>
    <w:rsid w:val="00D05812"/>
    <w:rsid w:val="00D10538"/>
    <w:rsid w:val="00D13371"/>
    <w:rsid w:val="00D3619C"/>
    <w:rsid w:val="00D37490"/>
    <w:rsid w:val="00D57AB7"/>
    <w:rsid w:val="00D64A8B"/>
    <w:rsid w:val="00D652AF"/>
    <w:rsid w:val="00D76A94"/>
    <w:rsid w:val="00D816C8"/>
    <w:rsid w:val="00D83258"/>
    <w:rsid w:val="00DB2D07"/>
    <w:rsid w:val="00E26196"/>
    <w:rsid w:val="00E33A4F"/>
    <w:rsid w:val="00E42302"/>
    <w:rsid w:val="00E465BB"/>
    <w:rsid w:val="00E47C00"/>
    <w:rsid w:val="00E5295B"/>
    <w:rsid w:val="00E5774A"/>
    <w:rsid w:val="00E65BAF"/>
    <w:rsid w:val="00E74D65"/>
    <w:rsid w:val="00E851A8"/>
    <w:rsid w:val="00E907BF"/>
    <w:rsid w:val="00E94245"/>
    <w:rsid w:val="00EA79A5"/>
    <w:rsid w:val="00EB3487"/>
    <w:rsid w:val="00EC63BE"/>
    <w:rsid w:val="00ED24C8"/>
    <w:rsid w:val="00EE0D91"/>
    <w:rsid w:val="00EF7C70"/>
    <w:rsid w:val="00F24CC7"/>
    <w:rsid w:val="00F3077D"/>
    <w:rsid w:val="00F33E7A"/>
    <w:rsid w:val="00F45AA4"/>
    <w:rsid w:val="00F65348"/>
    <w:rsid w:val="00F72E38"/>
    <w:rsid w:val="00F9394C"/>
    <w:rsid w:val="00FB52F8"/>
    <w:rsid w:val="00FB75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5A35B8"/>
  <w15:docId w15:val="{AA6D3E74-47E4-4E5A-82FB-9C936E85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5C4E"/>
    <w:pPr>
      <w:widowControl w:val="0"/>
      <w:suppressAutoHyphens/>
    </w:pPr>
    <w:rPr>
      <w:rFonts w:eastAsia="Lucida Sans Unicode"/>
      <w:kern w:val="1"/>
      <w:sz w:val="24"/>
      <w:szCs w:val="24"/>
    </w:rPr>
  </w:style>
  <w:style w:type="paragraph" w:styleId="Titolo1">
    <w:name w:val="heading 1"/>
    <w:basedOn w:val="Normale"/>
    <w:next w:val="Normale"/>
    <w:link w:val="Titolo1Carattere"/>
    <w:uiPriority w:val="9"/>
    <w:qFormat/>
    <w:rsid w:val="00EB34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D64A8B"/>
    <w:pPr>
      <w:widowControl/>
      <w:suppressAutoHyphens w:val="0"/>
      <w:spacing w:before="100" w:beforeAutospacing="1" w:after="100" w:afterAutospacing="1"/>
      <w:outlineLvl w:val="1"/>
    </w:pPr>
    <w:rPr>
      <w:rFonts w:eastAsia="Times New Roman"/>
      <w:b/>
      <w:bCs/>
      <w:kern w:val="0"/>
      <w:sz w:val="36"/>
      <w:szCs w:val="36"/>
    </w:rPr>
  </w:style>
  <w:style w:type="paragraph" w:styleId="Titolo3">
    <w:name w:val="heading 3"/>
    <w:basedOn w:val="Normale"/>
    <w:next w:val="Normale"/>
    <w:link w:val="Titolo3Carattere"/>
    <w:uiPriority w:val="9"/>
    <w:semiHidden/>
    <w:unhideWhenUsed/>
    <w:qFormat/>
    <w:rsid w:val="00F72E3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485C4E"/>
  </w:style>
  <w:style w:type="paragraph" w:customStyle="1" w:styleId="Intestazione1">
    <w:name w:val="Intestazione1"/>
    <w:basedOn w:val="Normale"/>
    <w:next w:val="Corpotesto"/>
    <w:rsid w:val="00485C4E"/>
    <w:pPr>
      <w:keepNext/>
      <w:spacing w:before="240" w:after="120"/>
    </w:pPr>
    <w:rPr>
      <w:rFonts w:ascii="Arial" w:hAnsi="Arial" w:cs="Tahoma"/>
      <w:sz w:val="28"/>
      <w:szCs w:val="28"/>
    </w:rPr>
  </w:style>
  <w:style w:type="paragraph" w:styleId="Corpotesto">
    <w:name w:val="Body Text"/>
    <w:basedOn w:val="Normale"/>
    <w:link w:val="CorpotestoCarattere"/>
    <w:uiPriority w:val="1"/>
    <w:qFormat/>
    <w:rsid w:val="00485C4E"/>
    <w:pPr>
      <w:spacing w:after="120"/>
    </w:pPr>
  </w:style>
  <w:style w:type="paragraph" w:styleId="Elenco">
    <w:name w:val="List"/>
    <w:basedOn w:val="Corpotesto"/>
    <w:rsid w:val="00485C4E"/>
    <w:rPr>
      <w:rFonts w:cs="Tahoma"/>
    </w:rPr>
  </w:style>
  <w:style w:type="paragraph" w:customStyle="1" w:styleId="Didascalia1">
    <w:name w:val="Didascalia1"/>
    <w:basedOn w:val="Normale"/>
    <w:rsid w:val="00485C4E"/>
    <w:pPr>
      <w:suppressLineNumbers/>
      <w:spacing w:before="120" w:after="120"/>
    </w:pPr>
    <w:rPr>
      <w:rFonts w:cs="Tahoma"/>
      <w:i/>
      <w:iCs/>
    </w:rPr>
  </w:style>
  <w:style w:type="paragraph" w:customStyle="1" w:styleId="Indice">
    <w:name w:val="Indice"/>
    <w:basedOn w:val="Normale"/>
    <w:rsid w:val="00485C4E"/>
    <w:pPr>
      <w:suppressLineNumbers/>
    </w:pPr>
    <w:rPr>
      <w:rFonts w:cs="Tahoma"/>
    </w:rPr>
  </w:style>
  <w:style w:type="paragraph" w:styleId="Intestazione">
    <w:name w:val="header"/>
    <w:basedOn w:val="Normale"/>
    <w:rsid w:val="00485C4E"/>
    <w:pPr>
      <w:suppressLineNumbers/>
      <w:tabs>
        <w:tab w:val="center" w:pos="4818"/>
        <w:tab w:val="right" w:pos="9637"/>
      </w:tabs>
    </w:pPr>
  </w:style>
  <w:style w:type="paragraph" w:styleId="Pidipagina">
    <w:name w:val="footer"/>
    <w:basedOn w:val="Normale"/>
    <w:rsid w:val="00485C4E"/>
    <w:pPr>
      <w:suppressLineNumbers/>
      <w:tabs>
        <w:tab w:val="center" w:pos="4819"/>
        <w:tab w:val="right" w:pos="9638"/>
      </w:tabs>
    </w:pPr>
  </w:style>
  <w:style w:type="paragraph" w:styleId="Testofumetto">
    <w:name w:val="Balloon Text"/>
    <w:basedOn w:val="Normale"/>
    <w:link w:val="TestofumettoCarattere"/>
    <w:uiPriority w:val="99"/>
    <w:semiHidden/>
    <w:unhideWhenUsed/>
    <w:rsid w:val="002C1F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FBB"/>
    <w:rPr>
      <w:rFonts w:ascii="Tahoma" w:eastAsia="Lucida Sans Unicode" w:hAnsi="Tahoma" w:cs="Tahoma"/>
      <w:kern w:val="1"/>
      <w:sz w:val="16"/>
      <w:szCs w:val="16"/>
    </w:rPr>
  </w:style>
  <w:style w:type="paragraph" w:customStyle="1" w:styleId="Titolo21">
    <w:name w:val="Titolo 21"/>
    <w:basedOn w:val="Normale"/>
    <w:uiPriority w:val="1"/>
    <w:qFormat/>
    <w:rsid w:val="00B02F58"/>
    <w:pPr>
      <w:suppressAutoHyphens w:val="0"/>
      <w:autoSpaceDE w:val="0"/>
      <w:autoSpaceDN w:val="0"/>
      <w:ind w:left="117"/>
      <w:outlineLvl w:val="2"/>
    </w:pPr>
    <w:rPr>
      <w:rFonts w:eastAsia="Times New Roman"/>
      <w:b/>
      <w:bCs/>
      <w:kern w:val="0"/>
      <w:lang w:val="en-US"/>
    </w:rPr>
  </w:style>
  <w:style w:type="paragraph" w:customStyle="1" w:styleId="Normale1">
    <w:name w:val="Normale1"/>
    <w:rsid w:val="00B02F58"/>
    <w:pPr>
      <w:pBdr>
        <w:top w:val="nil"/>
        <w:left w:val="nil"/>
        <w:bottom w:val="nil"/>
        <w:right w:val="nil"/>
        <w:between w:val="nil"/>
      </w:pBdr>
    </w:pPr>
    <w:rPr>
      <w:color w:val="000000"/>
    </w:rPr>
  </w:style>
  <w:style w:type="character" w:styleId="Collegamentoipertestuale">
    <w:name w:val="Hyperlink"/>
    <w:basedOn w:val="Carpredefinitoparagrafo"/>
    <w:uiPriority w:val="99"/>
    <w:unhideWhenUsed/>
    <w:rsid w:val="00B02F58"/>
    <w:rPr>
      <w:color w:val="0000FF" w:themeColor="hyperlink"/>
      <w:u w:val="single"/>
    </w:rPr>
  </w:style>
  <w:style w:type="paragraph" w:styleId="Paragrafoelenco">
    <w:name w:val="List Paragraph"/>
    <w:basedOn w:val="Normale"/>
    <w:uiPriority w:val="1"/>
    <w:qFormat/>
    <w:rsid w:val="00D64A8B"/>
    <w:pPr>
      <w:spacing w:after="200" w:line="276" w:lineRule="auto"/>
      <w:ind w:left="720"/>
    </w:pPr>
    <w:rPr>
      <w:rFonts w:ascii="Calibri" w:eastAsia="Calibri" w:hAnsi="Calibri" w:cs="Mangal"/>
      <w:sz w:val="22"/>
      <w:szCs w:val="22"/>
      <w:lang w:eastAsia="hi-IN" w:bidi="hi-IN"/>
    </w:rPr>
  </w:style>
  <w:style w:type="character" w:customStyle="1" w:styleId="Titolo2Carattere">
    <w:name w:val="Titolo 2 Carattere"/>
    <w:basedOn w:val="Carpredefinitoparagrafo"/>
    <w:link w:val="Titolo2"/>
    <w:uiPriority w:val="9"/>
    <w:rsid w:val="00D64A8B"/>
    <w:rPr>
      <w:b/>
      <w:bCs/>
      <w:sz w:val="36"/>
      <w:szCs w:val="36"/>
    </w:rPr>
  </w:style>
  <w:style w:type="paragraph" w:styleId="NormaleWeb">
    <w:name w:val="Normal (Web)"/>
    <w:basedOn w:val="Normale"/>
    <w:uiPriority w:val="99"/>
    <w:semiHidden/>
    <w:unhideWhenUsed/>
    <w:rsid w:val="00D64A8B"/>
    <w:pPr>
      <w:widowControl/>
      <w:suppressAutoHyphens w:val="0"/>
      <w:spacing w:before="100" w:beforeAutospacing="1" w:after="100" w:afterAutospacing="1"/>
    </w:pPr>
    <w:rPr>
      <w:rFonts w:eastAsia="Times New Roman"/>
      <w:kern w:val="0"/>
    </w:rPr>
  </w:style>
  <w:style w:type="paragraph" w:customStyle="1" w:styleId="Default">
    <w:name w:val="Default"/>
    <w:rsid w:val="00D64A8B"/>
    <w:pPr>
      <w:autoSpaceDE w:val="0"/>
      <w:autoSpaceDN w:val="0"/>
      <w:adjustRightInd w:val="0"/>
    </w:pPr>
    <w:rPr>
      <w:color w:val="000000"/>
      <w:sz w:val="24"/>
      <w:szCs w:val="24"/>
    </w:rPr>
  </w:style>
  <w:style w:type="character" w:customStyle="1" w:styleId="Titolo3Carattere">
    <w:name w:val="Titolo 3 Carattere"/>
    <w:basedOn w:val="Carpredefinitoparagrafo"/>
    <w:link w:val="Titolo3"/>
    <w:uiPriority w:val="9"/>
    <w:semiHidden/>
    <w:rsid w:val="00F72E38"/>
    <w:rPr>
      <w:rFonts w:asciiTheme="majorHAnsi" w:eastAsiaTheme="majorEastAsia" w:hAnsiTheme="majorHAnsi" w:cstheme="majorBidi"/>
      <w:b/>
      <w:bCs/>
      <w:color w:val="4F81BD" w:themeColor="accent1"/>
      <w:kern w:val="1"/>
      <w:sz w:val="24"/>
      <w:szCs w:val="24"/>
    </w:rPr>
  </w:style>
  <w:style w:type="character" w:styleId="Enfasigrassetto">
    <w:name w:val="Strong"/>
    <w:basedOn w:val="Carpredefinitoparagrafo"/>
    <w:uiPriority w:val="22"/>
    <w:qFormat/>
    <w:rsid w:val="00D76A94"/>
    <w:rPr>
      <w:b/>
      <w:bCs/>
    </w:rPr>
  </w:style>
  <w:style w:type="character" w:customStyle="1" w:styleId="Titolo1Carattere">
    <w:name w:val="Titolo 1 Carattere"/>
    <w:basedOn w:val="Carpredefinitoparagrafo"/>
    <w:link w:val="Titolo1"/>
    <w:uiPriority w:val="9"/>
    <w:rsid w:val="00EB3487"/>
    <w:rPr>
      <w:rFonts w:asciiTheme="majorHAnsi" w:eastAsiaTheme="majorEastAsia" w:hAnsiTheme="majorHAnsi" w:cstheme="majorBidi"/>
      <w:color w:val="365F91" w:themeColor="accent1" w:themeShade="BF"/>
      <w:kern w:val="1"/>
      <w:sz w:val="32"/>
      <w:szCs w:val="32"/>
    </w:rPr>
  </w:style>
  <w:style w:type="table" w:customStyle="1" w:styleId="TableNormal">
    <w:name w:val="Table Normal"/>
    <w:uiPriority w:val="2"/>
    <w:semiHidden/>
    <w:unhideWhenUsed/>
    <w:qFormat/>
    <w:rsid w:val="00EB348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B3487"/>
    <w:pPr>
      <w:suppressAutoHyphens w:val="0"/>
      <w:autoSpaceDE w:val="0"/>
      <w:autoSpaceDN w:val="0"/>
    </w:pPr>
    <w:rPr>
      <w:rFonts w:eastAsia="Times New Roman"/>
      <w:kern w:val="0"/>
      <w:sz w:val="22"/>
      <w:szCs w:val="22"/>
      <w:lang w:eastAsia="en-US"/>
    </w:rPr>
  </w:style>
  <w:style w:type="table" w:styleId="Grigliatabella">
    <w:name w:val="Table Grid"/>
    <w:basedOn w:val="Tabellanormale"/>
    <w:uiPriority w:val="59"/>
    <w:rsid w:val="00D3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C3A4A"/>
    <w:rPr>
      <w:color w:val="605E5C"/>
      <w:shd w:val="clear" w:color="auto" w:fill="E1DFDD"/>
    </w:rPr>
  </w:style>
  <w:style w:type="character" w:styleId="Collegamentovisitato">
    <w:name w:val="FollowedHyperlink"/>
    <w:basedOn w:val="Carpredefinitoparagrafo"/>
    <w:uiPriority w:val="99"/>
    <w:semiHidden/>
    <w:unhideWhenUsed/>
    <w:rsid w:val="007921C2"/>
    <w:rPr>
      <w:color w:val="800080" w:themeColor="followedHyperlink"/>
      <w:u w:val="single"/>
    </w:rPr>
  </w:style>
  <w:style w:type="paragraph" w:customStyle="1" w:styleId="msonormal0">
    <w:name w:val="msonormal"/>
    <w:basedOn w:val="Normale"/>
    <w:rsid w:val="007921C2"/>
    <w:pPr>
      <w:widowControl/>
      <w:suppressAutoHyphens w:val="0"/>
      <w:spacing w:before="100" w:beforeAutospacing="1" w:after="100" w:afterAutospacing="1"/>
    </w:pPr>
    <w:rPr>
      <w:rFonts w:eastAsia="Times New Roman"/>
      <w:kern w:val="0"/>
    </w:rPr>
  </w:style>
  <w:style w:type="character" w:customStyle="1" w:styleId="CorpotestoCarattere">
    <w:name w:val="Corpo testo Carattere"/>
    <w:basedOn w:val="Carpredefinitoparagrafo"/>
    <w:link w:val="Corpotesto"/>
    <w:uiPriority w:val="1"/>
    <w:rsid w:val="007921C2"/>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028">
      <w:bodyDiv w:val="1"/>
      <w:marLeft w:val="0"/>
      <w:marRight w:val="0"/>
      <w:marTop w:val="0"/>
      <w:marBottom w:val="0"/>
      <w:divBdr>
        <w:top w:val="none" w:sz="0" w:space="0" w:color="auto"/>
        <w:left w:val="none" w:sz="0" w:space="0" w:color="auto"/>
        <w:bottom w:val="none" w:sz="0" w:space="0" w:color="auto"/>
        <w:right w:val="none" w:sz="0" w:space="0" w:color="auto"/>
      </w:divBdr>
    </w:div>
    <w:div w:id="77335517">
      <w:bodyDiv w:val="1"/>
      <w:marLeft w:val="0"/>
      <w:marRight w:val="0"/>
      <w:marTop w:val="0"/>
      <w:marBottom w:val="0"/>
      <w:divBdr>
        <w:top w:val="none" w:sz="0" w:space="0" w:color="auto"/>
        <w:left w:val="none" w:sz="0" w:space="0" w:color="auto"/>
        <w:bottom w:val="none" w:sz="0" w:space="0" w:color="auto"/>
        <w:right w:val="none" w:sz="0" w:space="0" w:color="auto"/>
      </w:divBdr>
    </w:div>
    <w:div w:id="332949149">
      <w:bodyDiv w:val="1"/>
      <w:marLeft w:val="0"/>
      <w:marRight w:val="0"/>
      <w:marTop w:val="0"/>
      <w:marBottom w:val="0"/>
      <w:divBdr>
        <w:top w:val="none" w:sz="0" w:space="0" w:color="auto"/>
        <w:left w:val="none" w:sz="0" w:space="0" w:color="auto"/>
        <w:bottom w:val="none" w:sz="0" w:space="0" w:color="auto"/>
        <w:right w:val="none" w:sz="0" w:space="0" w:color="auto"/>
      </w:divBdr>
    </w:div>
    <w:div w:id="347098983">
      <w:bodyDiv w:val="1"/>
      <w:marLeft w:val="0"/>
      <w:marRight w:val="0"/>
      <w:marTop w:val="0"/>
      <w:marBottom w:val="0"/>
      <w:divBdr>
        <w:top w:val="none" w:sz="0" w:space="0" w:color="auto"/>
        <w:left w:val="none" w:sz="0" w:space="0" w:color="auto"/>
        <w:bottom w:val="none" w:sz="0" w:space="0" w:color="auto"/>
        <w:right w:val="none" w:sz="0" w:space="0" w:color="auto"/>
      </w:divBdr>
    </w:div>
    <w:div w:id="731927295">
      <w:bodyDiv w:val="1"/>
      <w:marLeft w:val="0"/>
      <w:marRight w:val="0"/>
      <w:marTop w:val="0"/>
      <w:marBottom w:val="0"/>
      <w:divBdr>
        <w:top w:val="none" w:sz="0" w:space="0" w:color="auto"/>
        <w:left w:val="none" w:sz="0" w:space="0" w:color="auto"/>
        <w:bottom w:val="none" w:sz="0" w:space="0" w:color="auto"/>
        <w:right w:val="none" w:sz="0" w:space="0" w:color="auto"/>
      </w:divBdr>
    </w:div>
    <w:div w:id="981231544">
      <w:bodyDiv w:val="1"/>
      <w:marLeft w:val="0"/>
      <w:marRight w:val="0"/>
      <w:marTop w:val="0"/>
      <w:marBottom w:val="0"/>
      <w:divBdr>
        <w:top w:val="none" w:sz="0" w:space="0" w:color="auto"/>
        <w:left w:val="none" w:sz="0" w:space="0" w:color="auto"/>
        <w:bottom w:val="none" w:sz="0" w:space="0" w:color="auto"/>
        <w:right w:val="none" w:sz="0" w:space="0" w:color="auto"/>
      </w:divBdr>
    </w:div>
    <w:div w:id="1489784079">
      <w:bodyDiv w:val="1"/>
      <w:marLeft w:val="0"/>
      <w:marRight w:val="0"/>
      <w:marTop w:val="0"/>
      <w:marBottom w:val="0"/>
      <w:divBdr>
        <w:top w:val="none" w:sz="0" w:space="0" w:color="auto"/>
        <w:left w:val="none" w:sz="0" w:space="0" w:color="auto"/>
        <w:bottom w:val="none" w:sz="0" w:space="0" w:color="auto"/>
        <w:right w:val="none" w:sz="0" w:space="0" w:color="auto"/>
      </w:divBdr>
    </w:div>
    <w:div w:id="1838036512">
      <w:bodyDiv w:val="1"/>
      <w:marLeft w:val="0"/>
      <w:marRight w:val="0"/>
      <w:marTop w:val="0"/>
      <w:marBottom w:val="0"/>
      <w:divBdr>
        <w:top w:val="none" w:sz="0" w:space="0" w:color="auto"/>
        <w:left w:val="none" w:sz="0" w:space="0" w:color="auto"/>
        <w:bottom w:val="none" w:sz="0" w:space="0" w:color="auto"/>
        <w:right w:val="none" w:sz="0" w:space="0" w:color="auto"/>
      </w:divBdr>
    </w:div>
    <w:div w:id="18835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00E9-A540-4020-A86E-8A689927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 cirimele</dc:creator>
  <cp:lastModifiedBy>gianni russo</cp:lastModifiedBy>
  <cp:revision>2</cp:revision>
  <cp:lastPrinted>2022-02-01T11:47:00Z</cp:lastPrinted>
  <dcterms:created xsi:type="dcterms:W3CDTF">2022-03-30T09:25:00Z</dcterms:created>
  <dcterms:modified xsi:type="dcterms:W3CDTF">2022-03-30T09:25:00Z</dcterms:modified>
</cp:coreProperties>
</file>