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05F7" w:rsidRPr="000859CE" w:rsidRDefault="005305F7" w:rsidP="0058674D">
      <w:pPr>
        <w:autoSpaceDE w:val="0"/>
        <w:autoSpaceDN w:val="0"/>
        <w:adjustRightInd w:val="0"/>
        <w:jc w:val="right"/>
        <w:rPr>
          <w:rFonts w:ascii="Gungsuh" w:eastAsia="Gungsuh" w:hAnsi="Gungsuh"/>
          <w:b/>
          <w:bCs/>
          <w:iCs/>
          <w:sz w:val="22"/>
          <w:szCs w:val="22"/>
        </w:rPr>
      </w:pPr>
      <w:r w:rsidRPr="000859CE">
        <w:rPr>
          <w:rFonts w:ascii="Gungsuh" w:eastAsia="Gungsuh" w:hAnsi="Gungsuh"/>
          <w:b/>
          <w:bCs/>
          <w:iCs/>
          <w:sz w:val="22"/>
          <w:szCs w:val="22"/>
        </w:rPr>
        <w:t>ALLEGATO 1</w:t>
      </w:r>
    </w:p>
    <w:p w:rsidR="005305F7" w:rsidRPr="000859CE" w:rsidRDefault="005305F7" w:rsidP="0058674D">
      <w:pPr>
        <w:autoSpaceDE w:val="0"/>
        <w:autoSpaceDN w:val="0"/>
        <w:adjustRightInd w:val="0"/>
        <w:jc w:val="center"/>
        <w:rPr>
          <w:rFonts w:ascii="Gungsuh" w:eastAsia="Gungsuh" w:hAnsi="Gungsuh"/>
          <w:b/>
          <w:bCs/>
          <w:iCs/>
          <w:sz w:val="22"/>
          <w:szCs w:val="22"/>
        </w:rPr>
      </w:pPr>
    </w:p>
    <w:p w:rsidR="005305F7" w:rsidRPr="000859CE" w:rsidRDefault="005305F7" w:rsidP="0058674D">
      <w:pPr>
        <w:autoSpaceDE w:val="0"/>
        <w:autoSpaceDN w:val="0"/>
        <w:adjustRightInd w:val="0"/>
        <w:jc w:val="center"/>
        <w:rPr>
          <w:rFonts w:ascii="Gungsuh" w:eastAsia="Gungsuh" w:hAnsi="Gungsuh"/>
          <w:bCs/>
          <w:iCs/>
          <w:sz w:val="22"/>
          <w:szCs w:val="22"/>
        </w:rPr>
      </w:pPr>
      <w:r w:rsidRPr="000859CE">
        <w:rPr>
          <w:rFonts w:ascii="Gungsuh" w:eastAsia="Gungsuh" w:hAnsi="Gungsuh" w:cs="MaiandraGD"/>
          <w:color w:val="000000"/>
          <w:kern w:val="0"/>
          <w:sz w:val="22"/>
          <w:szCs w:val="22"/>
        </w:rPr>
        <w:t>BANDO PER L'AFFIDAMENTO IN CONCESSIONE TRIENNALE SERVIZIO SOMMINISTRAZIONE E VENDITA AL DETTAGLIO DI GENERI ALIMENTARI</w:t>
      </w:r>
      <w:r w:rsidRPr="000859CE">
        <w:rPr>
          <w:rFonts w:ascii="Gungsuh" w:eastAsia="Gungsuh" w:hAnsi="Gungsuh"/>
          <w:bCs/>
          <w:iCs/>
          <w:sz w:val="22"/>
          <w:szCs w:val="22"/>
        </w:rPr>
        <w:t xml:space="preserve"> PRESSO IIS CINETV R. ROSSELLINI - ROMA</w:t>
      </w:r>
    </w:p>
    <w:p w:rsidR="000119AC" w:rsidRPr="000859CE" w:rsidRDefault="000119AC" w:rsidP="0058674D">
      <w:pPr>
        <w:autoSpaceDE w:val="0"/>
        <w:autoSpaceDN w:val="0"/>
        <w:adjustRightInd w:val="0"/>
        <w:jc w:val="center"/>
        <w:rPr>
          <w:rFonts w:ascii="Gungsuh" w:eastAsia="Gungsuh" w:hAnsi="Gungsuh"/>
          <w:b/>
          <w:bCs/>
          <w:iCs/>
          <w:sz w:val="22"/>
          <w:szCs w:val="22"/>
        </w:rPr>
      </w:pPr>
      <w:r w:rsidRPr="000859CE">
        <w:rPr>
          <w:rFonts w:ascii="Gungsuh" w:eastAsia="Gungsuh" w:hAnsi="Gungsuh"/>
          <w:b/>
          <w:bCs/>
          <w:iCs/>
          <w:sz w:val="22"/>
          <w:szCs w:val="22"/>
        </w:rPr>
        <w:t>MODULO DI AUTODICHIARAZIONE</w:t>
      </w:r>
    </w:p>
    <w:p w:rsidR="000119AC" w:rsidRPr="000859CE" w:rsidRDefault="000119AC" w:rsidP="0058674D">
      <w:pPr>
        <w:autoSpaceDE w:val="0"/>
        <w:autoSpaceDN w:val="0"/>
        <w:adjustRightInd w:val="0"/>
        <w:jc w:val="center"/>
        <w:rPr>
          <w:rFonts w:ascii="Gungsuh" w:eastAsia="Gungsuh" w:hAnsi="Gungsuh"/>
          <w:b/>
          <w:sz w:val="22"/>
          <w:szCs w:val="22"/>
        </w:rPr>
      </w:pPr>
      <w:r w:rsidRPr="000859CE">
        <w:rPr>
          <w:rFonts w:ascii="Gungsuh" w:eastAsia="Gungsuh" w:hAnsi="Gungsuh"/>
          <w:b/>
          <w:sz w:val="22"/>
          <w:szCs w:val="22"/>
        </w:rPr>
        <w:t xml:space="preserve"> (AI SENSI DELL’</w:t>
      </w:r>
      <w:r w:rsidRPr="000859CE">
        <w:rPr>
          <w:rFonts w:ascii="Gungsuh" w:eastAsia="Gungsuh" w:hAnsi="Gungsuh"/>
          <w:b/>
          <w:bCs/>
          <w:sz w:val="22"/>
          <w:szCs w:val="22"/>
        </w:rPr>
        <w:t>ART. 47 D.P.R. 28 DICEMBRE 2000, N. 445)</w:t>
      </w: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Il/La sottoscritto/a __________________________________________________________________</w:t>
      </w: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 xml:space="preserve">nato/a </w:t>
      </w:r>
      <w:proofErr w:type="spellStart"/>
      <w:r w:rsidRPr="000859CE">
        <w:rPr>
          <w:rFonts w:ascii="Gungsuh" w:eastAsia="Gungsuh" w:hAnsi="Gungsuh"/>
          <w:sz w:val="22"/>
          <w:szCs w:val="22"/>
        </w:rPr>
        <w:t>a</w:t>
      </w:r>
      <w:proofErr w:type="spellEnd"/>
      <w:r w:rsidRPr="000859CE">
        <w:rPr>
          <w:rFonts w:ascii="Gungsuh" w:eastAsia="Gungsuh" w:hAnsi="Gungsuh"/>
          <w:sz w:val="22"/>
          <w:szCs w:val="22"/>
        </w:rPr>
        <w:t xml:space="preserve"> __________________________________________</w:t>
      </w:r>
      <w:r w:rsidR="00055EB0">
        <w:rPr>
          <w:rFonts w:ascii="Gungsuh" w:eastAsia="Gungsuh" w:hAnsi="Gungsuh"/>
          <w:sz w:val="22"/>
          <w:szCs w:val="22"/>
        </w:rPr>
        <w:t xml:space="preserve"> </w:t>
      </w:r>
      <w:r w:rsidRPr="000859CE">
        <w:rPr>
          <w:rFonts w:ascii="Gungsuh" w:eastAsia="Gungsuh" w:hAnsi="Gungsuh"/>
          <w:sz w:val="22"/>
          <w:szCs w:val="22"/>
        </w:rPr>
        <w:t>il ______________________________</w:t>
      </w: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e residente in _______________________________________________________________</w:t>
      </w:r>
      <w:r w:rsidR="00055EB0">
        <w:rPr>
          <w:rFonts w:ascii="Gungsuh" w:eastAsia="Gungsuh" w:hAnsi="Gungsuh"/>
          <w:sz w:val="22"/>
          <w:szCs w:val="22"/>
        </w:rPr>
        <w:t xml:space="preserve"> </w:t>
      </w:r>
      <w:r w:rsidRPr="000859CE">
        <w:rPr>
          <w:rFonts w:ascii="Gungsuh" w:eastAsia="Gungsuh" w:hAnsi="Gungsuh"/>
          <w:sz w:val="22"/>
          <w:szCs w:val="22"/>
        </w:rPr>
        <w:t>(_____)</w:t>
      </w: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via __________________________________________________________________ n. __________</w:t>
      </w: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telefono n. ____________________________________ fax n. _______________________________</w:t>
      </w: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in qualità di ________________________________________________________________________</w:t>
      </w: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(titolare, legale rappresentante)</w:t>
      </w: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dell’Impresa _______________________________________________________________________</w:t>
      </w: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con sede legale in ___________________________________________________________________</w:t>
      </w: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 xml:space="preserve">via ________________________________________________________ n. _______ </w:t>
      </w:r>
      <w:proofErr w:type="spellStart"/>
      <w:r w:rsidRPr="000859CE">
        <w:rPr>
          <w:rFonts w:ascii="Gungsuh" w:eastAsia="Gungsuh" w:hAnsi="Gungsuh"/>
          <w:sz w:val="22"/>
          <w:szCs w:val="22"/>
        </w:rPr>
        <w:t>cap</w:t>
      </w:r>
      <w:proofErr w:type="spellEnd"/>
      <w:r w:rsidRPr="000859CE">
        <w:rPr>
          <w:rFonts w:ascii="Gungsuh" w:eastAsia="Gungsuh" w:hAnsi="Gungsuh"/>
          <w:sz w:val="22"/>
          <w:szCs w:val="22"/>
        </w:rPr>
        <w:t xml:space="preserve"> _________</w:t>
      </w: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Codice Fiscale ________________________________ Partita. I.V.A. _________________________</w:t>
      </w:r>
    </w:p>
    <w:p w:rsidR="000119AC" w:rsidRPr="000859CE" w:rsidRDefault="000119AC" w:rsidP="0058674D">
      <w:pPr>
        <w:autoSpaceDE w:val="0"/>
        <w:autoSpaceDN w:val="0"/>
        <w:adjustRightInd w:val="0"/>
        <w:jc w:val="both"/>
        <w:rPr>
          <w:rFonts w:ascii="Gungsuh" w:eastAsia="Gungsuh" w:hAnsi="Gungsuh"/>
          <w:sz w:val="22"/>
          <w:szCs w:val="22"/>
        </w:rPr>
      </w:pPr>
    </w:p>
    <w:p w:rsidR="000119AC" w:rsidRPr="000859CE" w:rsidRDefault="000119AC" w:rsidP="0058674D">
      <w:pPr>
        <w:autoSpaceDE w:val="0"/>
        <w:autoSpaceDN w:val="0"/>
        <w:adjustRightInd w:val="0"/>
        <w:jc w:val="both"/>
        <w:rPr>
          <w:rFonts w:ascii="Gungsuh" w:eastAsia="Gungsuh" w:hAnsi="Gungsuh"/>
          <w:b/>
          <w:bCs/>
          <w:sz w:val="22"/>
          <w:szCs w:val="22"/>
        </w:rPr>
      </w:pPr>
      <w:r w:rsidRPr="000859CE">
        <w:rPr>
          <w:rFonts w:ascii="Gungsuh" w:eastAsia="Gungsuh" w:hAnsi="Gungsuh"/>
          <w:b/>
          <w:bCs/>
          <w:sz w:val="22"/>
          <w:szCs w:val="22"/>
        </w:rPr>
        <w:t>ai sensi del D.P.R. 28 dicembre 2000, n. 445, sotto la propria esclusiva responsabilità e consapevole delle sanzioni previste dalla legislazione penale e dalle leggi speciali in materia di falsità degli atti, con espresso riferimento all’impresa che rappresenta</w:t>
      </w:r>
    </w:p>
    <w:p w:rsidR="000119AC" w:rsidRPr="000859CE" w:rsidRDefault="000119AC" w:rsidP="0058674D">
      <w:pPr>
        <w:autoSpaceDE w:val="0"/>
        <w:autoSpaceDN w:val="0"/>
        <w:adjustRightInd w:val="0"/>
        <w:jc w:val="both"/>
        <w:rPr>
          <w:rFonts w:ascii="Gungsuh" w:eastAsia="Gungsuh" w:hAnsi="Gungsuh"/>
          <w:sz w:val="22"/>
          <w:szCs w:val="22"/>
        </w:rPr>
      </w:pPr>
    </w:p>
    <w:p w:rsidR="000119AC" w:rsidRPr="000859CE" w:rsidRDefault="000119AC" w:rsidP="0058674D">
      <w:pPr>
        <w:autoSpaceDE w:val="0"/>
        <w:autoSpaceDN w:val="0"/>
        <w:adjustRightInd w:val="0"/>
        <w:jc w:val="center"/>
        <w:rPr>
          <w:rFonts w:ascii="Gungsuh" w:eastAsia="Gungsuh" w:hAnsi="Gungsuh"/>
          <w:b/>
          <w:sz w:val="22"/>
          <w:szCs w:val="22"/>
        </w:rPr>
      </w:pPr>
      <w:r w:rsidRPr="000859CE">
        <w:rPr>
          <w:rFonts w:ascii="Gungsuh" w:eastAsia="Gungsuh" w:hAnsi="Gungsuh"/>
          <w:b/>
          <w:sz w:val="22"/>
          <w:szCs w:val="22"/>
        </w:rPr>
        <w:t>DICHIARA</w:t>
      </w:r>
    </w:p>
    <w:p w:rsidR="000119AC" w:rsidRPr="000859CE" w:rsidRDefault="000119AC" w:rsidP="0058674D">
      <w:pPr>
        <w:autoSpaceDE w:val="0"/>
        <w:autoSpaceDN w:val="0"/>
        <w:adjustRightInd w:val="0"/>
        <w:rPr>
          <w:rFonts w:ascii="Gungsuh" w:eastAsia="Gungsuh" w:hAnsi="Gungsuh"/>
          <w:b/>
          <w:bCs/>
          <w:sz w:val="22"/>
          <w:szCs w:val="22"/>
        </w:rPr>
      </w:pP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bCs/>
          <w:sz w:val="22"/>
          <w:szCs w:val="22"/>
        </w:rPr>
        <w:t xml:space="preserve">ai sensi degli articoli 46 e 47 del D.P.R. 28 dicembre 2000, n. 445 di possedere i requisiti di ordine generale previsti dall’art. 83 del D.lgs. 50/2016 e </w:t>
      </w:r>
      <w:proofErr w:type="spellStart"/>
      <w:r w:rsidRPr="000859CE">
        <w:rPr>
          <w:rFonts w:ascii="Gungsuh" w:eastAsia="Gungsuh" w:hAnsi="Gungsuh"/>
          <w:bCs/>
          <w:sz w:val="22"/>
          <w:szCs w:val="22"/>
        </w:rPr>
        <w:t>s.m.i.</w:t>
      </w:r>
      <w:proofErr w:type="spellEnd"/>
      <w:r w:rsidRPr="000859CE">
        <w:rPr>
          <w:rFonts w:ascii="Gungsuh" w:eastAsia="Gungsuh" w:hAnsi="Gungsuh"/>
          <w:bCs/>
          <w:sz w:val="22"/>
          <w:szCs w:val="22"/>
        </w:rPr>
        <w:t xml:space="preserve"> ed in particolare d</w:t>
      </w:r>
      <w:r w:rsidRPr="000859CE">
        <w:rPr>
          <w:rFonts w:ascii="Gungsuh" w:eastAsia="Gungsuh" w:hAnsi="Gungsuh"/>
          <w:sz w:val="22"/>
          <w:szCs w:val="22"/>
        </w:rPr>
        <w:t xml:space="preserve">i non trovarsi nelle condizioni di esclusione dalla partecipazione alle gare di appalto e di stipula dei relativi contratti previste dall’art. 80, comma 1,2,4 e 5 del D. </w:t>
      </w:r>
      <w:proofErr w:type="spellStart"/>
      <w:r w:rsidRPr="000859CE">
        <w:rPr>
          <w:rFonts w:ascii="Gungsuh" w:eastAsia="Gungsuh" w:hAnsi="Gungsuh"/>
          <w:sz w:val="22"/>
          <w:szCs w:val="22"/>
        </w:rPr>
        <w:t>Lgs</w:t>
      </w:r>
      <w:proofErr w:type="spellEnd"/>
      <w:r w:rsidRPr="000859CE">
        <w:rPr>
          <w:rFonts w:ascii="Gungsuh" w:eastAsia="Gungsuh" w:hAnsi="Gungsuh"/>
          <w:sz w:val="22"/>
          <w:szCs w:val="22"/>
        </w:rPr>
        <w:t xml:space="preserve">. 50/2016 e </w:t>
      </w:r>
      <w:proofErr w:type="spellStart"/>
      <w:r w:rsidRPr="000859CE">
        <w:rPr>
          <w:rFonts w:ascii="Gungsuh" w:eastAsia="Gungsuh" w:hAnsi="Gungsuh"/>
          <w:sz w:val="22"/>
          <w:szCs w:val="22"/>
        </w:rPr>
        <w:t>s.m.i.</w:t>
      </w:r>
      <w:proofErr w:type="spellEnd"/>
      <w:r w:rsidRPr="000859CE">
        <w:rPr>
          <w:rFonts w:ascii="Gungsuh" w:eastAsia="Gungsuh" w:hAnsi="Gungsuh"/>
          <w:sz w:val="22"/>
          <w:szCs w:val="22"/>
        </w:rPr>
        <w:t xml:space="preserve"> </w:t>
      </w:r>
    </w:p>
    <w:p w:rsidR="000119AC" w:rsidRPr="000859CE" w:rsidRDefault="000119AC" w:rsidP="0058674D">
      <w:pPr>
        <w:autoSpaceDE w:val="0"/>
        <w:autoSpaceDN w:val="0"/>
        <w:adjustRightInd w:val="0"/>
        <w:jc w:val="both"/>
        <w:rPr>
          <w:rFonts w:ascii="Gungsuh" w:eastAsia="Gungsuh" w:hAnsi="Gungsuh"/>
          <w:sz w:val="22"/>
          <w:szCs w:val="22"/>
        </w:rPr>
      </w:pP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In particolare dichiara specificamente:</w:t>
      </w:r>
    </w:p>
    <w:p w:rsidR="000119AC" w:rsidRPr="000859CE" w:rsidRDefault="000119AC" w:rsidP="0058674D">
      <w:pPr>
        <w:autoSpaceDE w:val="0"/>
        <w:autoSpaceDN w:val="0"/>
        <w:adjustRightInd w:val="0"/>
        <w:jc w:val="both"/>
        <w:rPr>
          <w:rFonts w:ascii="Gungsuh" w:eastAsia="Gungsuh" w:hAnsi="Gungsuh"/>
          <w:b/>
          <w:bCs/>
          <w:sz w:val="22"/>
          <w:szCs w:val="22"/>
          <w:u w:val="single"/>
        </w:rPr>
      </w:pPr>
    </w:p>
    <w:p w:rsidR="000119AC" w:rsidRPr="000859CE" w:rsidRDefault="000119AC" w:rsidP="0058674D">
      <w:pPr>
        <w:widowControl/>
        <w:numPr>
          <w:ilvl w:val="0"/>
          <w:numId w:val="8"/>
        </w:numPr>
        <w:tabs>
          <w:tab w:val="clear" w:pos="720"/>
          <w:tab w:val="num" w:pos="360"/>
        </w:tabs>
        <w:suppressAutoHyphens w:val="0"/>
        <w:autoSpaceDE w:val="0"/>
        <w:autoSpaceDN w:val="0"/>
        <w:adjustRightInd w:val="0"/>
        <w:ind w:left="360"/>
        <w:jc w:val="both"/>
        <w:rPr>
          <w:rFonts w:ascii="Gungsuh" w:eastAsia="Gungsuh" w:hAnsi="Gungsuh"/>
          <w:sz w:val="22"/>
          <w:szCs w:val="22"/>
        </w:rPr>
      </w:pPr>
      <w:r w:rsidRPr="000859CE">
        <w:rPr>
          <w:rFonts w:ascii="Gungsuh" w:eastAsia="Gungsuh" w:hAnsi="Gungsuh"/>
          <w:sz w:val="22"/>
          <w:szCs w:val="22"/>
        </w:rPr>
        <w:t>di non trovarsi nello stato di fallimento, liquidazione coatta, concordato preventivo,</w:t>
      </w:r>
      <w:r w:rsidR="00055EB0">
        <w:rPr>
          <w:rFonts w:ascii="Gungsuh" w:eastAsia="Gungsuh" w:hAnsi="Gungsuh"/>
          <w:sz w:val="22"/>
          <w:szCs w:val="22"/>
        </w:rPr>
        <w:t xml:space="preserve"> </w:t>
      </w:r>
      <w:r w:rsidRPr="000859CE">
        <w:rPr>
          <w:rFonts w:ascii="Gungsuh" w:eastAsia="Gungsuh" w:hAnsi="Gungsuh"/>
          <w:sz w:val="22"/>
          <w:szCs w:val="22"/>
        </w:rPr>
        <w:t xml:space="preserve">salvo il caso di cui all'articolo 186-bis del regio decreto 16 marzo 1942, n. 267, o in qualsiasi altra situazione equivalente né di avere in corso un procedimento per la dichiarazione di una di tali situazioni; </w:t>
      </w:r>
    </w:p>
    <w:p w:rsidR="000119AC" w:rsidRPr="000859CE" w:rsidRDefault="000119AC" w:rsidP="0058674D">
      <w:pPr>
        <w:tabs>
          <w:tab w:val="num" w:pos="360"/>
        </w:tabs>
        <w:autoSpaceDE w:val="0"/>
        <w:autoSpaceDN w:val="0"/>
        <w:adjustRightInd w:val="0"/>
        <w:ind w:left="360"/>
        <w:jc w:val="both"/>
        <w:rPr>
          <w:rFonts w:ascii="Gungsuh" w:eastAsia="Gungsuh" w:hAnsi="Gungsuh"/>
          <w:sz w:val="22"/>
          <w:szCs w:val="22"/>
        </w:rPr>
      </w:pPr>
    </w:p>
    <w:p w:rsidR="000119AC" w:rsidRPr="000859CE" w:rsidRDefault="000119AC" w:rsidP="0058674D">
      <w:pPr>
        <w:widowControl/>
        <w:numPr>
          <w:ilvl w:val="0"/>
          <w:numId w:val="8"/>
        </w:numPr>
        <w:tabs>
          <w:tab w:val="clear" w:pos="720"/>
          <w:tab w:val="num" w:pos="360"/>
        </w:tabs>
        <w:suppressAutoHyphens w:val="0"/>
        <w:autoSpaceDE w:val="0"/>
        <w:autoSpaceDN w:val="0"/>
        <w:adjustRightInd w:val="0"/>
        <w:ind w:left="360"/>
        <w:jc w:val="both"/>
        <w:rPr>
          <w:rFonts w:ascii="Gungsuh" w:eastAsia="Gungsuh" w:hAnsi="Gungsuh"/>
          <w:sz w:val="22"/>
          <w:szCs w:val="22"/>
        </w:rPr>
      </w:pPr>
      <w:r w:rsidRPr="000859CE">
        <w:rPr>
          <w:rFonts w:ascii="Gungsuh" w:eastAsia="Gungsuh" w:hAnsi="Gungsuh"/>
          <w:sz w:val="22"/>
          <w:szCs w:val="22"/>
        </w:rPr>
        <w:t>l’assenza</w:t>
      </w:r>
      <w:r w:rsidRPr="000859CE">
        <w:rPr>
          <w:rFonts w:ascii="Gungsuh" w:eastAsia="Gungsuh" w:hAnsi="Gungsuh"/>
          <w:b/>
          <w:bCs/>
          <w:sz w:val="22"/>
          <w:szCs w:val="22"/>
        </w:rPr>
        <w:t xml:space="preserve"> </w:t>
      </w:r>
      <w:r w:rsidRPr="000859CE">
        <w:rPr>
          <w:rFonts w:ascii="Gungsuh" w:eastAsia="Gungsuh" w:hAnsi="Gungsuh"/>
          <w:sz w:val="22"/>
          <w:szCs w:val="22"/>
        </w:rP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0119AC" w:rsidRPr="000859CE" w:rsidRDefault="000119AC" w:rsidP="0058674D">
      <w:pPr>
        <w:tabs>
          <w:tab w:val="num" w:pos="360"/>
        </w:tabs>
        <w:autoSpaceDE w:val="0"/>
        <w:autoSpaceDN w:val="0"/>
        <w:adjustRightInd w:val="0"/>
        <w:ind w:left="360" w:hanging="360"/>
        <w:jc w:val="both"/>
        <w:rPr>
          <w:rFonts w:ascii="Gungsuh" w:eastAsia="Gungsuh" w:hAnsi="Gungsuh"/>
          <w:sz w:val="22"/>
          <w:szCs w:val="22"/>
        </w:rPr>
      </w:pPr>
    </w:p>
    <w:p w:rsidR="000119AC" w:rsidRPr="000859CE" w:rsidRDefault="000119AC" w:rsidP="0058674D">
      <w:pPr>
        <w:widowControl/>
        <w:numPr>
          <w:ilvl w:val="0"/>
          <w:numId w:val="8"/>
        </w:numPr>
        <w:tabs>
          <w:tab w:val="clear" w:pos="720"/>
          <w:tab w:val="num" w:pos="360"/>
        </w:tabs>
        <w:suppressAutoHyphens w:val="0"/>
        <w:autoSpaceDE w:val="0"/>
        <w:autoSpaceDN w:val="0"/>
        <w:adjustRightInd w:val="0"/>
        <w:ind w:left="360"/>
        <w:jc w:val="both"/>
        <w:rPr>
          <w:rFonts w:ascii="Gungsuh" w:eastAsia="Gungsuh" w:hAnsi="Gungsuh"/>
          <w:sz w:val="22"/>
          <w:szCs w:val="22"/>
        </w:rPr>
      </w:pPr>
      <w:r w:rsidRPr="000859CE">
        <w:rPr>
          <w:rFonts w:ascii="Gungsuh" w:eastAsia="Gungsuh" w:hAnsi="Gungsuh"/>
          <w:sz w:val="22"/>
          <w:szCs w:val="22"/>
        </w:rPr>
        <w:lastRenderedPageBreak/>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0119AC" w:rsidRPr="000859CE" w:rsidRDefault="000119AC" w:rsidP="0058674D">
      <w:pPr>
        <w:tabs>
          <w:tab w:val="num" w:pos="360"/>
        </w:tabs>
        <w:autoSpaceDE w:val="0"/>
        <w:autoSpaceDN w:val="0"/>
        <w:adjustRightInd w:val="0"/>
        <w:ind w:left="360" w:hanging="360"/>
        <w:jc w:val="both"/>
        <w:rPr>
          <w:rFonts w:ascii="Gungsuh" w:eastAsia="Gungsuh" w:hAnsi="Gungsuh"/>
          <w:b/>
          <w:sz w:val="22"/>
          <w:szCs w:val="22"/>
        </w:rPr>
      </w:pPr>
    </w:p>
    <w:p w:rsidR="000119AC" w:rsidRPr="000859CE" w:rsidRDefault="000119AC" w:rsidP="0058674D">
      <w:pPr>
        <w:tabs>
          <w:tab w:val="num" w:pos="360"/>
        </w:tabs>
        <w:autoSpaceDE w:val="0"/>
        <w:autoSpaceDN w:val="0"/>
        <w:adjustRightInd w:val="0"/>
        <w:ind w:left="360" w:hanging="360"/>
        <w:jc w:val="both"/>
        <w:rPr>
          <w:rFonts w:ascii="Gungsuh" w:eastAsia="Gungsuh" w:hAnsi="Gungsuh"/>
          <w:b/>
          <w:i/>
          <w:sz w:val="22"/>
          <w:szCs w:val="22"/>
        </w:rPr>
      </w:pPr>
      <w:r w:rsidRPr="000859CE">
        <w:rPr>
          <w:rFonts w:ascii="Gungsuh" w:eastAsia="Gungsuh" w:hAnsi="Gungsuh"/>
          <w:b/>
          <w:i/>
          <w:sz w:val="22"/>
          <w:szCs w:val="22"/>
        </w:rPr>
        <w:tab/>
        <w:t>oppure in alternativa (depennare la parte che non interessa)</w:t>
      </w:r>
    </w:p>
    <w:p w:rsidR="000119AC" w:rsidRPr="000859CE" w:rsidRDefault="000119AC" w:rsidP="0058674D">
      <w:pPr>
        <w:tabs>
          <w:tab w:val="num" w:pos="360"/>
        </w:tabs>
        <w:autoSpaceDE w:val="0"/>
        <w:autoSpaceDN w:val="0"/>
        <w:adjustRightInd w:val="0"/>
        <w:ind w:left="360" w:hanging="360"/>
        <w:jc w:val="both"/>
        <w:rPr>
          <w:rFonts w:ascii="Gungsuh" w:eastAsia="Gungsuh" w:hAnsi="Gungsuh"/>
          <w:b/>
          <w:sz w:val="22"/>
          <w:szCs w:val="22"/>
        </w:rPr>
      </w:pPr>
    </w:p>
    <w:p w:rsidR="000119AC" w:rsidRPr="000859CE" w:rsidRDefault="000119AC" w:rsidP="0058674D">
      <w:pPr>
        <w:tabs>
          <w:tab w:val="num" w:pos="360"/>
        </w:tabs>
        <w:autoSpaceDE w:val="0"/>
        <w:autoSpaceDN w:val="0"/>
        <w:adjustRightInd w:val="0"/>
        <w:ind w:left="360" w:hanging="360"/>
        <w:jc w:val="both"/>
        <w:rPr>
          <w:rFonts w:ascii="Gungsuh" w:eastAsia="Gungsuh" w:hAnsi="Gungsuh"/>
          <w:sz w:val="22"/>
          <w:szCs w:val="22"/>
        </w:rPr>
      </w:pPr>
      <w:r w:rsidRPr="000859CE">
        <w:rPr>
          <w:rFonts w:ascii="Gungsuh" w:eastAsia="Gungsuh" w:hAnsi="Gungsuh"/>
          <w:sz w:val="22"/>
          <w:szCs w:val="22"/>
        </w:rPr>
        <w:tab/>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rsidR="000119AC" w:rsidRPr="000859CE" w:rsidRDefault="000119AC" w:rsidP="0058674D">
      <w:pPr>
        <w:tabs>
          <w:tab w:val="num" w:pos="360"/>
        </w:tabs>
        <w:autoSpaceDE w:val="0"/>
        <w:autoSpaceDN w:val="0"/>
        <w:adjustRightInd w:val="0"/>
        <w:ind w:left="360" w:hanging="360"/>
        <w:jc w:val="both"/>
        <w:rPr>
          <w:rFonts w:ascii="Gungsuh" w:eastAsia="Gungsuh" w:hAnsi="Gungsuh"/>
          <w:sz w:val="22"/>
          <w:szCs w:val="22"/>
        </w:rPr>
      </w:pPr>
    </w:p>
    <w:p w:rsidR="000119AC" w:rsidRPr="000859CE" w:rsidRDefault="000119AC" w:rsidP="0058674D">
      <w:pPr>
        <w:pStyle w:val="CM24"/>
        <w:tabs>
          <w:tab w:val="num" w:pos="360"/>
        </w:tabs>
        <w:ind w:left="360" w:hanging="360"/>
        <w:jc w:val="both"/>
        <w:rPr>
          <w:rFonts w:ascii="Gungsuh" w:eastAsia="Gungsuh" w:hAnsi="Gungsuh"/>
          <w:sz w:val="22"/>
          <w:szCs w:val="22"/>
        </w:rPr>
      </w:pPr>
      <w:r w:rsidRPr="000859CE">
        <w:rPr>
          <w:rFonts w:ascii="Gungsuh" w:eastAsia="Gungsuh" w:hAnsi="Gungsuh"/>
          <w:sz w:val="22"/>
          <w:szCs w:val="22"/>
        </w:rPr>
        <w:tab/>
        <w:t>soggetto condannato ………………</w:t>
      </w:r>
      <w:proofErr w:type="gramStart"/>
      <w:r w:rsidRPr="000859CE">
        <w:rPr>
          <w:rFonts w:ascii="Gungsuh" w:eastAsia="Gungsuh" w:hAnsi="Gungsuh"/>
          <w:sz w:val="22"/>
          <w:szCs w:val="22"/>
        </w:rPr>
        <w:t>…….</w:t>
      </w:r>
      <w:proofErr w:type="gramEnd"/>
      <w:r w:rsidRPr="000859CE">
        <w:rPr>
          <w:rFonts w:ascii="Gungsuh" w:eastAsia="Gungsuh" w:hAnsi="Gungsuh"/>
          <w:sz w:val="22"/>
          <w:szCs w:val="22"/>
        </w:rPr>
        <w:t>.………………………, sentenza/decreto del ……………………………………………………………………………………………………….;</w:t>
      </w:r>
    </w:p>
    <w:p w:rsidR="000119AC" w:rsidRPr="000859CE" w:rsidRDefault="000119AC" w:rsidP="0058674D">
      <w:pPr>
        <w:pStyle w:val="Default"/>
        <w:tabs>
          <w:tab w:val="num" w:pos="360"/>
        </w:tabs>
        <w:ind w:left="360" w:hanging="360"/>
        <w:rPr>
          <w:rFonts w:ascii="Gungsuh" w:eastAsia="Gungsuh" w:hAnsi="Gungsuh"/>
          <w:sz w:val="22"/>
          <w:szCs w:val="22"/>
        </w:rPr>
      </w:pPr>
    </w:p>
    <w:p w:rsidR="000119AC" w:rsidRPr="000859CE" w:rsidRDefault="000119AC" w:rsidP="0058674D">
      <w:pPr>
        <w:pStyle w:val="CM24"/>
        <w:tabs>
          <w:tab w:val="num" w:pos="360"/>
        </w:tabs>
        <w:ind w:left="360" w:hanging="360"/>
        <w:jc w:val="both"/>
        <w:rPr>
          <w:rFonts w:ascii="Gungsuh" w:eastAsia="Gungsuh" w:hAnsi="Gungsuh"/>
          <w:sz w:val="22"/>
          <w:szCs w:val="22"/>
        </w:rPr>
      </w:pPr>
      <w:r w:rsidRPr="000859CE">
        <w:rPr>
          <w:rFonts w:ascii="Gungsuh" w:eastAsia="Gungsuh" w:hAnsi="Gungsuh"/>
          <w:sz w:val="22"/>
          <w:szCs w:val="22"/>
        </w:rPr>
        <w:tab/>
        <w:t>soggetto condannato ………………</w:t>
      </w:r>
      <w:proofErr w:type="gramStart"/>
      <w:r w:rsidRPr="000859CE">
        <w:rPr>
          <w:rFonts w:ascii="Gungsuh" w:eastAsia="Gungsuh" w:hAnsi="Gungsuh"/>
          <w:sz w:val="22"/>
          <w:szCs w:val="22"/>
        </w:rPr>
        <w:t>…….</w:t>
      </w:r>
      <w:proofErr w:type="gramEnd"/>
      <w:r w:rsidRPr="000859CE">
        <w:rPr>
          <w:rFonts w:ascii="Gungsuh" w:eastAsia="Gungsuh" w:hAnsi="Gungsuh"/>
          <w:sz w:val="22"/>
          <w:szCs w:val="22"/>
        </w:rPr>
        <w:t xml:space="preserve">.………………………, sentenza/decreto del ……………………………………………………………………………………………………….. </w:t>
      </w:r>
    </w:p>
    <w:p w:rsidR="000119AC" w:rsidRPr="000859CE" w:rsidRDefault="000119AC" w:rsidP="0058674D">
      <w:pPr>
        <w:tabs>
          <w:tab w:val="num" w:pos="360"/>
        </w:tabs>
        <w:autoSpaceDE w:val="0"/>
        <w:autoSpaceDN w:val="0"/>
        <w:adjustRightInd w:val="0"/>
        <w:ind w:left="360" w:hanging="360"/>
        <w:jc w:val="both"/>
        <w:rPr>
          <w:rFonts w:ascii="Gungsuh" w:eastAsia="Gungsuh" w:hAnsi="Gungsuh"/>
          <w:b/>
          <w:sz w:val="22"/>
          <w:szCs w:val="22"/>
        </w:rPr>
      </w:pPr>
    </w:p>
    <w:p w:rsidR="000119AC" w:rsidRPr="000859CE" w:rsidRDefault="000119AC" w:rsidP="0058674D">
      <w:pPr>
        <w:tabs>
          <w:tab w:val="num" w:pos="360"/>
        </w:tabs>
        <w:autoSpaceDE w:val="0"/>
        <w:autoSpaceDN w:val="0"/>
        <w:adjustRightInd w:val="0"/>
        <w:ind w:left="360" w:hanging="360"/>
        <w:jc w:val="both"/>
        <w:rPr>
          <w:rFonts w:ascii="Gungsuh" w:eastAsia="Gungsuh" w:hAnsi="Gungsuh"/>
          <w:sz w:val="22"/>
          <w:szCs w:val="22"/>
        </w:rPr>
      </w:pPr>
      <w:r w:rsidRPr="000859CE">
        <w:rPr>
          <w:rFonts w:ascii="Gungsuh" w:eastAsia="Gungsuh" w:hAnsi="Gungsuh"/>
          <w:sz w:val="22"/>
          <w:szCs w:val="22"/>
        </w:rPr>
        <w:tab/>
        <w:t>In ogni caso sono state adottate le seguenti misure di completa ed effettiva dissociazione attestata dalla documentazione che si allega:</w:t>
      </w:r>
    </w:p>
    <w:p w:rsidR="000119AC" w:rsidRPr="000859CE" w:rsidRDefault="000119AC" w:rsidP="0058674D">
      <w:pPr>
        <w:tabs>
          <w:tab w:val="num" w:pos="360"/>
        </w:tabs>
        <w:autoSpaceDE w:val="0"/>
        <w:autoSpaceDN w:val="0"/>
        <w:adjustRightInd w:val="0"/>
        <w:ind w:left="360" w:hanging="360"/>
        <w:jc w:val="both"/>
        <w:rPr>
          <w:rFonts w:ascii="Gungsuh" w:eastAsia="Gungsuh" w:hAnsi="Gungsuh"/>
          <w:sz w:val="22"/>
          <w:szCs w:val="22"/>
        </w:rPr>
      </w:pPr>
      <w:r w:rsidRPr="000859CE">
        <w:rPr>
          <w:rFonts w:ascii="Gungsuh" w:eastAsia="Gungsuh" w:hAnsi="Gungsuh"/>
          <w:sz w:val="22"/>
          <w:szCs w:val="22"/>
        </w:rPr>
        <w:tab/>
        <w:t>…………………………………………………………………………………………………….…………………………………………………………………………………………………..............</w:t>
      </w:r>
    </w:p>
    <w:p w:rsidR="000119AC" w:rsidRPr="000859CE" w:rsidRDefault="000119AC" w:rsidP="0058674D">
      <w:pPr>
        <w:tabs>
          <w:tab w:val="left" w:pos="360"/>
        </w:tabs>
        <w:autoSpaceDE w:val="0"/>
        <w:autoSpaceDN w:val="0"/>
        <w:adjustRightInd w:val="0"/>
        <w:ind w:left="360" w:hanging="360"/>
        <w:jc w:val="both"/>
        <w:rPr>
          <w:rFonts w:ascii="Gungsuh" w:eastAsia="Gungsuh" w:hAnsi="Gungsuh"/>
          <w:sz w:val="22"/>
          <w:szCs w:val="22"/>
        </w:rPr>
      </w:pPr>
    </w:p>
    <w:p w:rsidR="000119AC" w:rsidRPr="000859CE" w:rsidRDefault="000119AC" w:rsidP="0058674D">
      <w:pPr>
        <w:pStyle w:val="CM24"/>
        <w:numPr>
          <w:ilvl w:val="0"/>
          <w:numId w:val="9"/>
        </w:numPr>
        <w:tabs>
          <w:tab w:val="clear" w:pos="720"/>
          <w:tab w:val="num" w:pos="360"/>
        </w:tabs>
        <w:ind w:left="360"/>
        <w:jc w:val="both"/>
        <w:rPr>
          <w:rFonts w:ascii="Gungsuh" w:eastAsia="Gungsuh" w:hAnsi="Gungsuh"/>
          <w:sz w:val="22"/>
          <w:szCs w:val="22"/>
        </w:rPr>
      </w:pPr>
      <w:r w:rsidRPr="000859CE">
        <w:rPr>
          <w:rFonts w:ascii="Gungsuh" w:eastAsia="Gungsuh" w:hAnsi="Gungsuh"/>
          <w:sz w:val="22"/>
          <w:szCs w:val="22"/>
        </w:rPr>
        <w:t>che i rappresentanti legali nonché gli amministratori muniti di potere di rappresentanza del prestatore di servizi hanno riportato le seguenti condanne per le quali hanno beneficiato della non menzione:</w:t>
      </w:r>
    </w:p>
    <w:p w:rsidR="000119AC" w:rsidRPr="000859CE" w:rsidRDefault="000119AC" w:rsidP="0058674D">
      <w:pPr>
        <w:pStyle w:val="CM24"/>
        <w:tabs>
          <w:tab w:val="left" w:pos="360"/>
        </w:tabs>
        <w:ind w:left="348" w:hanging="360"/>
        <w:jc w:val="both"/>
        <w:rPr>
          <w:rFonts w:ascii="Gungsuh" w:eastAsia="Gungsuh" w:hAnsi="Gungsuh"/>
          <w:sz w:val="22"/>
          <w:szCs w:val="22"/>
        </w:rPr>
      </w:pPr>
    </w:p>
    <w:p w:rsidR="000119AC" w:rsidRPr="000859CE" w:rsidRDefault="000119AC" w:rsidP="0058674D">
      <w:pPr>
        <w:pStyle w:val="CM24"/>
        <w:tabs>
          <w:tab w:val="left" w:pos="360"/>
        </w:tabs>
        <w:ind w:left="426"/>
        <w:jc w:val="both"/>
        <w:rPr>
          <w:rFonts w:ascii="Gungsuh" w:eastAsia="Gungsuh" w:hAnsi="Gungsuh"/>
          <w:sz w:val="22"/>
          <w:szCs w:val="22"/>
        </w:rPr>
      </w:pPr>
      <w:r w:rsidRPr="000859CE">
        <w:rPr>
          <w:rFonts w:ascii="Gungsuh" w:eastAsia="Gungsuh" w:hAnsi="Gungsuh"/>
          <w:sz w:val="22"/>
          <w:szCs w:val="22"/>
        </w:rPr>
        <w:t xml:space="preserve"> </w:t>
      </w:r>
      <w:bookmarkStart w:id="0" w:name="OLE_LINK1"/>
      <w:r w:rsidRPr="000859CE">
        <w:rPr>
          <w:rFonts w:ascii="Gungsuh" w:eastAsia="Gungsuh" w:hAnsi="Gungsuh"/>
          <w:sz w:val="22"/>
          <w:szCs w:val="22"/>
        </w:rPr>
        <w:t>soggetto condannato ………………</w:t>
      </w:r>
      <w:proofErr w:type="gramStart"/>
      <w:r w:rsidRPr="000859CE">
        <w:rPr>
          <w:rFonts w:ascii="Gungsuh" w:eastAsia="Gungsuh" w:hAnsi="Gungsuh"/>
          <w:sz w:val="22"/>
          <w:szCs w:val="22"/>
        </w:rPr>
        <w:t>…….</w:t>
      </w:r>
      <w:proofErr w:type="gramEnd"/>
      <w:r w:rsidRPr="000859CE">
        <w:rPr>
          <w:rFonts w:ascii="Gungsuh" w:eastAsia="Gungsuh" w:hAnsi="Gungsuh"/>
          <w:sz w:val="22"/>
          <w:szCs w:val="22"/>
        </w:rPr>
        <w:t>.………………………, sentenza/decreto del ………………………………………………………………………………………………………;</w:t>
      </w:r>
    </w:p>
    <w:p w:rsidR="000119AC" w:rsidRPr="000859CE" w:rsidRDefault="000119AC" w:rsidP="0058674D">
      <w:pPr>
        <w:pStyle w:val="CM24"/>
        <w:tabs>
          <w:tab w:val="left" w:pos="360"/>
        </w:tabs>
        <w:ind w:left="426"/>
        <w:jc w:val="both"/>
        <w:rPr>
          <w:rFonts w:ascii="Gungsuh" w:eastAsia="Gungsuh" w:hAnsi="Gungsuh"/>
          <w:sz w:val="22"/>
          <w:szCs w:val="22"/>
        </w:rPr>
      </w:pPr>
      <w:r w:rsidRPr="000859CE">
        <w:rPr>
          <w:rFonts w:ascii="Gungsuh" w:eastAsia="Gungsuh" w:hAnsi="Gungsuh"/>
          <w:sz w:val="22"/>
          <w:szCs w:val="22"/>
        </w:rPr>
        <w:t>soggetto condannato ………………</w:t>
      </w:r>
      <w:proofErr w:type="gramStart"/>
      <w:r w:rsidRPr="000859CE">
        <w:rPr>
          <w:rFonts w:ascii="Gungsuh" w:eastAsia="Gungsuh" w:hAnsi="Gungsuh"/>
          <w:sz w:val="22"/>
          <w:szCs w:val="22"/>
        </w:rPr>
        <w:t>…….</w:t>
      </w:r>
      <w:proofErr w:type="gramEnd"/>
      <w:r w:rsidRPr="000859CE">
        <w:rPr>
          <w:rFonts w:ascii="Gungsuh" w:eastAsia="Gungsuh" w:hAnsi="Gungsuh"/>
          <w:sz w:val="22"/>
          <w:szCs w:val="22"/>
        </w:rPr>
        <w:t xml:space="preserve">.………………………, sentenza/decreto del ………………………………………………………………………………………………………; </w:t>
      </w:r>
    </w:p>
    <w:bookmarkEnd w:id="0"/>
    <w:p w:rsidR="000119AC" w:rsidRPr="000859CE" w:rsidRDefault="000119AC" w:rsidP="0058674D">
      <w:pPr>
        <w:tabs>
          <w:tab w:val="left" w:pos="360"/>
        </w:tabs>
        <w:autoSpaceDE w:val="0"/>
        <w:autoSpaceDN w:val="0"/>
        <w:adjustRightInd w:val="0"/>
        <w:jc w:val="both"/>
        <w:rPr>
          <w:rFonts w:ascii="Gungsuh" w:eastAsia="Gungsuh" w:hAnsi="Gungsuh"/>
          <w:b/>
          <w:i/>
          <w:sz w:val="22"/>
          <w:szCs w:val="22"/>
        </w:rPr>
      </w:pPr>
      <w:r w:rsidRPr="000859CE">
        <w:rPr>
          <w:rFonts w:ascii="Gungsuh" w:eastAsia="Gungsuh" w:hAnsi="Gungsuh"/>
          <w:b/>
          <w:i/>
          <w:sz w:val="22"/>
          <w:szCs w:val="22"/>
        </w:rPr>
        <w:tab/>
      </w:r>
    </w:p>
    <w:p w:rsidR="000119AC" w:rsidRPr="000859CE" w:rsidRDefault="000119AC" w:rsidP="0058674D">
      <w:pPr>
        <w:tabs>
          <w:tab w:val="left" w:pos="360"/>
        </w:tabs>
        <w:autoSpaceDE w:val="0"/>
        <w:autoSpaceDN w:val="0"/>
        <w:adjustRightInd w:val="0"/>
        <w:jc w:val="both"/>
        <w:rPr>
          <w:rFonts w:ascii="Gungsuh" w:eastAsia="Gungsuh" w:hAnsi="Gungsuh"/>
          <w:b/>
          <w:i/>
          <w:sz w:val="22"/>
          <w:szCs w:val="22"/>
        </w:rPr>
      </w:pPr>
      <w:r w:rsidRPr="000859CE">
        <w:rPr>
          <w:rFonts w:ascii="Gungsuh" w:eastAsia="Gungsuh" w:hAnsi="Gungsuh"/>
          <w:b/>
          <w:i/>
          <w:sz w:val="22"/>
          <w:szCs w:val="22"/>
        </w:rPr>
        <w:tab/>
        <w:t>oppure in alternativa (depennare la parte che non interessa)</w:t>
      </w:r>
    </w:p>
    <w:p w:rsidR="000119AC" w:rsidRPr="000859CE" w:rsidRDefault="000119AC" w:rsidP="0058674D">
      <w:pPr>
        <w:tabs>
          <w:tab w:val="left" w:pos="360"/>
        </w:tabs>
        <w:autoSpaceDE w:val="0"/>
        <w:autoSpaceDN w:val="0"/>
        <w:adjustRightInd w:val="0"/>
        <w:ind w:left="360" w:hanging="360"/>
        <w:jc w:val="both"/>
        <w:rPr>
          <w:rFonts w:ascii="Gungsuh" w:eastAsia="Gungsuh" w:hAnsi="Gungsuh"/>
          <w:b/>
          <w:sz w:val="22"/>
          <w:szCs w:val="22"/>
        </w:rPr>
      </w:pPr>
    </w:p>
    <w:p w:rsidR="000119AC" w:rsidRPr="000859CE" w:rsidRDefault="000119AC" w:rsidP="0058674D">
      <w:pPr>
        <w:tabs>
          <w:tab w:val="left" w:pos="360"/>
        </w:tabs>
        <w:autoSpaceDE w:val="0"/>
        <w:autoSpaceDN w:val="0"/>
        <w:adjustRightInd w:val="0"/>
        <w:ind w:hanging="360"/>
        <w:jc w:val="both"/>
        <w:rPr>
          <w:rFonts w:ascii="Gungsuh" w:eastAsia="Gungsuh" w:hAnsi="Gungsuh"/>
          <w:sz w:val="22"/>
          <w:szCs w:val="22"/>
        </w:rPr>
      </w:pPr>
      <w:r w:rsidRPr="000859CE">
        <w:rPr>
          <w:rFonts w:ascii="Gungsuh" w:eastAsia="Gungsuh" w:hAnsi="Gungsuh"/>
          <w:sz w:val="22"/>
          <w:szCs w:val="22"/>
        </w:rPr>
        <w:tab/>
      </w:r>
      <w:r w:rsidRPr="000859CE">
        <w:rPr>
          <w:rFonts w:ascii="Gungsuh" w:eastAsia="Gungsuh" w:hAnsi="Gungsuh"/>
          <w:sz w:val="22"/>
          <w:szCs w:val="22"/>
        </w:rPr>
        <w:tab/>
        <w:t xml:space="preserve">che non esistono condanne per le quali abbiano beneficiato della non menzione. </w:t>
      </w:r>
    </w:p>
    <w:p w:rsidR="000119AC" w:rsidRPr="000859CE" w:rsidRDefault="000119AC" w:rsidP="0058674D">
      <w:pPr>
        <w:tabs>
          <w:tab w:val="left" w:pos="360"/>
        </w:tabs>
        <w:autoSpaceDE w:val="0"/>
        <w:autoSpaceDN w:val="0"/>
        <w:adjustRightInd w:val="0"/>
        <w:jc w:val="both"/>
        <w:rPr>
          <w:rFonts w:ascii="Gungsuh" w:eastAsia="Gungsuh" w:hAnsi="Gungsuh"/>
          <w:sz w:val="22"/>
          <w:szCs w:val="22"/>
        </w:rPr>
      </w:pPr>
    </w:p>
    <w:p w:rsidR="000119AC" w:rsidRPr="000859CE" w:rsidRDefault="000119AC" w:rsidP="0058674D">
      <w:pPr>
        <w:widowControl/>
        <w:numPr>
          <w:ilvl w:val="0"/>
          <w:numId w:val="10"/>
        </w:numPr>
        <w:tabs>
          <w:tab w:val="left" w:pos="360"/>
        </w:tabs>
        <w:suppressAutoHyphens w:val="0"/>
        <w:autoSpaceDE w:val="0"/>
        <w:autoSpaceDN w:val="0"/>
        <w:adjustRightInd w:val="0"/>
        <w:ind w:left="360"/>
        <w:jc w:val="both"/>
        <w:rPr>
          <w:rFonts w:ascii="Gungsuh" w:eastAsia="Gungsuh" w:hAnsi="Gungsuh"/>
          <w:sz w:val="22"/>
          <w:szCs w:val="22"/>
        </w:rPr>
      </w:pPr>
      <w:r w:rsidRPr="000859CE">
        <w:rPr>
          <w:rFonts w:ascii="Gungsuh" w:eastAsia="Gungsuh" w:hAnsi="Gungsuh"/>
          <w:sz w:val="22"/>
          <w:szCs w:val="22"/>
        </w:rPr>
        <w:lastRenderedPageBreak/>
        <w:t>che i rappresentanti legali nonché gli amministratori muniti di potere di rappresentanza del prestatore di servizi non hanno violato il divieto di intestazione fiduciaria posto all’art. 17 della Legge 19 marzo 1990, n. 55;</w:t>
      </w:r>
    </w:p>
    <w:p w:rsidR="000119AC" w:rsidRPr="000859CE" w:rsidRDefault="000119AC" w:rsidP="0058674D">
      <w:pPr>
        <w:tabs>
          <w:tab w:val="left" w:pos="360"/>
        </w:tabs>
        <w:autoSpaceDE w:val="0"/>
        <w:autoSpaceDN w:val="0"/>
        <w:adjustRightInd w:val="0"/>
        <w:ind w:left="360"/>
        <w:jc w:val="both"/>
        <w:rPr>
          <w:rFonts w:ascii="Gungsuh" w:eastAsia="Gungsuh" w:hAnsi="Gungsuh"/>
          <w:sz w:val="22"/>
          <w:szCs w:val="22"/>
        </w:rPr>
      </w:pPr>
    </w:p>
    <w:p w:rsidR="000119AC" w:rsidRPr="000859CE" w:rsidRDefault="000119AC" w:rsidP="0058674D">
      <w:pPr>
        <w:widowControl/>
        <w:numPr>
          <w:ilvl w:val="0"/>
          <w:numId w:val="10"/>
        </w:numPr>
        <w:tabs>
          <w:tab w:val="clear" w:pos="720"/>
          <w:tab w:val="num" w:pos="360"/>
        </w:tabs>
        <w:suppressAutoHyphens w:val="0"/>
        <w:autoSpaceDE w:val="0"/>
        <w:autoSpaceDN w:val="0"/>
        <w:adjustRightInd w:val="0"/>
        <w:ind w:left="360"/>
        <w:jc w:val="both"/>
        <w:rPr>
          <w:rFonts w:ascii="Gungsuh" w:eastAsia="Gungsuh" w:hAnsi="Gungsuh"/>
          <w:sz w:val="22"/>
          <w:szCs w:val="22"/>
        </w:rPr>
      </w:pPr>
      <w:r w:rsidRPr="000859CE">
        <w:rPr>
          <w:rFonts w:ascii="Gungsuh" w:eastAsia="Gungsuh" w:hAnsi="Gungsuh"/>
          <w:sz w:val="22"/>
          <w:szCs w:val="22"/>
        </w:rPr>
        <w:t>che i rappresentanti legali nonché gli amministratori muniti di potere di rappresentanza del prestatore di</w:t>
      </w:r>
      <w:r w:rsidR="00055EB0">
        <w:rPr>
          <w:rFonts w:ascii="Gungsuh" w:eastAsia="Gungsuh" w:hAnsi="Gungsuh"/>
          <w:sz w:val="22"/>
          <w:szCs w:val="22"/>
        </w:rPr>
        <w:t xml:space="preserve"> </w:t>
      </w:r>
      <w:r w:rsidRPr="000859CE">
        <w:rPr>
          <w:rFonts w:ascii="Gungsuh" w:eastAsia="Gungsuh" w:hAnsi="Gungsuh"/>
          <w:sz w:val="22"/>
          <w:szCs w:val="22"/>
        </w:rPr>
        <w:t xml:space="preserve">servizi non hanno commesso gravi infrazioni debitamente accertate, alle norme in materia di sicurezza e a ogni altro obbligo derivante da rapporti di lavoro, risultante dai dati in possesso dell’Osservatorio; </w:t>
      </w:r>
    </w:p>
    <w:p w:rsidR="000119AC" w:rsidRPr="000859CE" w:rsidRDefault="000119AC" w:rsidP="0058674D">
      <w:pPr>
        <w:tabs>
          <w:tab w:val="num" w:pos="360"/>
        </w:tabs>
        <w:autoSpaceDE w:val="0"/>
        <w:autoSpaceDN w:val="0"/>
        <w:adjustRightInd w:val="0"/>
        <w:ind w:left="360" w:hanging="360"/>
        <w:jc w:val="both"/>
        <w:rPr>
          <w:rFonts w:ascii="Gungsuh" w:eastAsia="Gungsuh" w:hAnsi="Gungsuh"/>
          <w:sz w:val="22"/>
          <w:szCs w:val="22"/>
        </w:rPr>
      </w:pPr>
    </w:p>
    <w:p w:rsidR="000119AC" w:rsidRPr="000859CE" w:rsidRDefault="000119AC" w:rsidP="0058674D">
      <w:pPr>
        <w:widowControl/>
        <w:numPr>
          <w:ilvl w:val="0"/>
          <w:numId w:val="10"/>
        </w:numPr>
        <w:tabs>
          <w:tab w:val="clear" w:pos="720"/>
          <w:tab w:val="num" w:pos="360"/>
        </w:tabs>
        <w:suppressAutoHyphens w:val="0"/>
        <w:autoSpaceDE w:val="0"/>
        <w:autoSpaceDN w:val="0"/>
        <w:adjustRightInd w:val="0"/>
        <w:ind w:left="360"/>
        <w:jc w:val="both"/>
        <w:rPr>
          <w:rFonts w:ascii="Gungsuh" w:eastAsia="Gungsuh" w:hAnsi="Gungsuh"/>
          <w:sz w:val="22"/>
          <w:szCs w:val="22"/>
        </w:rPr>
      </w:pPr>
      <w:r w:rsidRPr="000859CE">
        <w:rPr>
          <w:rFonts w:ascii="Gungsuh" w:eastAsia="Gungsuh" w:hAnsi="Gungsuh"/>
          <w:sz w:val="22"/>
          <w:szCs w:val="22"/>
        </w:rPr>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rsidR="000119AC" w:rsidRPr="000859CE" w:rsidRDefault="000119AC" w:rsidP="0058674D">
      <w:pPr>
        <w:tabs>
          <w:tab w:val="num" w:pos="360"/>
        </w:tabs>
        <w:autoSpaceDE w:val="0"/>
        <w:autoSpaceDN w:val="0"/>
        <w:adjustRightInd w:val="0"/>
        <w:ind w:left="360" w:hanging="360"/>
        <w:jc w:val="both"/>
        <w:rPr>
          <w:rFonts w:ascii="Gungsuh" w:eastAsia="Gungsuh" w:hAnsi="Gungsuh"/>
          <w:sz w:val="22"/>
          <w:szCs w:val="22"/>
        </w:rPr>
      </w:pPr>
    </w:p>
    <w:p w:rsidR="000119AC" w:rsidRPr="000859CE" w:rsidRDefault="000119AC" w:rsidP="0058674D">
      <w:pPr>
        <w:widowControl/>
        <w:numPr>
          <w:ilvl w:val="0"/>
          <w:numId w:val="10"/>
        </w:numPr>
        <w:tabs>
          <w:tab w:val="clear" w:pos="720"/>
          <w:tab w:val="num" w:pos="360"/>
        </w:tabs>
        <w:suppressAutoHyphens w:val="0"/>
        <w:autoSpaceDE w:val="0"/>
        <w:autoSpaceDN w:val="0"/>
        <w:adjustRightInd w:val="0"/>
        <w:ind w:left="360"/>
        <w:jc w:val="both"/>
        <w:rPr>
          <w:rFonts w:ascii="Gungsuh" w:eastAsia="Gungsuh" w:hAnsi="Gungsuh"/>
          <w:sz w:val="22"/>
          <w:szCs w:val="22"/>
        </w:rPr>
      </w:pPr>
      <w:r w:rsidRPr="000859CE">
        <w:rPr>
          <w:rFonts w:ascii="Gungsuh" w:eastAsia="Gungsuh" w:hAnsi="Gungsuh"/>
          <w:sz w:val="22"/>
          <w:szCs w:val="22"/>
        </w:rPr>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rsidR="000119AC" w:rsidRPr="000859CE" w:rsidRDefault="000119AC" w:rsidP="0058674D">
      <w:pPr>
        <w:tabs>
          <w:tab w:val="num" w:pos="360"/>
        </w:tabs>
        <w:autoSpaceDE w:val="0"/>
        <w:autoSpaceDN w:val="0"/>
        <w:adjustRightInd w:val="0"/>
        <w:ind w:left="360" w:hanging="360"/>
        <w:jc w:val="both"/>
        <w:rPr>
          <w:rFonts w:ascii="Gungsuh" w:eastAsia="Gungsuh" w:hAnsi="Gungsuh"/>
          <w:sz w:val="22"/>
          <w:szCs w:val="22"/>
        </w:rPr>
      </w:pPr>
    </w:p>
    <w:p w:rsidR="000119AC" w:rsidRPr="000859CE" w:rsidRDefault="000119AC" w:rsidP="0058674D">
      <w:pPr>
        <w:widowControl/>
        <w:numPr>
          <w:ilvl w:val="0"/>
          <w:numId w:val="10"/>
        </w:numPr>
        <w:tabs>
          <w:tab w:val="clear" w:pos="720"/>
          <w:tab w:val="num" w:pos="360"/>
        </w:tabs>
        <w:suppressAutoHyphens w:val="0"/>
        <w:autoSpaceDE w:val="0"/>
        <w:autoSpaceDN w:val="0"/>
        <w:adjustRightInd w:val="0"/>
        <w:ind w:left="360"/>
        <w:jc w:val="both"/>
        <w:rPr>
          <w:rFonts w:ascii="Gungsuh" w:eastAsia="Gungsuh" w:hAnsi="Gungsuh"/>
          <w:sz w:val="22"/>
          <w:szCs w:val="22"/>
        </w:rPr>
      </w:pPr>
      <w:r w:rsidRPr="000859CE">
        <w:rPr>
          <w:rFonts w:ascii="Gungsuh" w:eastAsia="Gungsuh" w:hAnsi="Gungsuh"/>
          <w:sz w:val="22"/>
          <w:szCs w:val="22"/>
        </w:rPr>
        <w:t>che i rappresentanti legali nonché gli amministratori muniti di potere di rappresentanza del prestatore di servizi non hanno reso, nell’anno antecedente, false dichiarazioni in merito ai requisiti e alle condizioni rilevanti per la partecipazione alle procedure di gara;</w:t>
      </w:r>
    </w:p>
    <w:p w:rsidR="000119AC" w:rsidRPr="000859CE" w:rsidRDefault="000119AC" w:rsidP="0058674D">
      <w:pPr>
        <w:autoSpaceDE w:val="0"/>
        <w:autoSpaceDN w:val="0"/>
        <w:adjustRightInd w:val="0"/>
        <w:jc w:val="both"/>
        <w:rPr>
          <w:rFonts w:ascii="Gungsuh" w:eastAsia="Gungsuh" w:hAnsi="Gungsuh"/>
          <w:sz w:val="22"/>
          <w:szCs w:val="22"/>
        </w:rPr>
      </w:pPr>
    </w:p>
    <w:p w:rsidR="000119AC" w:rsidRPr="000859CE" w:rsidRDefault="000119AC" w:rsidP="0058674D">
      <w:pPr>
        <w:widowControl/>
        <w:numPr>
          <w:ilvl w:val="0"/>
          <w:numId w:val="10"/>
        </w:numPr>
        <w:tabs>
          <w:tab w:val="clear" w:pos="720"/>
          <w:tab w:val="num" w:pos="360"/>
        </w:tabs>
        <w:suppressAutoHyphens w:val="0"/>
        <w:autoSpaceDE w:val="0"/>
        <w:autoSpaceDN w:val="0"/>
        <w:adjustRightInd w:val="0"/>
        <w:ind w:left="360"/>
        <w:jc w:val="both"/>
        <w:rPr>
          <w:rFonts w:ascii="Gungsuh" w:eastAsia="Gungsuh" w:hAnsi="Gungsuh"/>
          <w:sz w:val="22"/>
          <w:szCs w:val="22"/>
        </w:rPr>
      </w:pPr>
      <w:r w:rsidRPr="000859CE">
        <w:rPr>
          <w:rFonts w:ascii="Gungsuh" w:eastAsia="Gungsuh" w:hAnsi="Gungsuh"/>
          <w:sz w:val="22"/>
          <w:szCs w:val="22"/>
        </w:rPr>
        <w:t xml:space="preserve">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rsidR="000119AC" w:rsidRPr="000859CE" w:rsidRDefault="000119AC" w:rsidP="0058674D">
      <w:pPr>
        <w:autoSpaceDE w:val="0"/>
        <w:autoSpaceDN w:val="0"/>
        <w:adjustRightInd w:val="0"/>
        <w:jc w:val="both"/>
        <w:rPr>
          <w:rFonts w:ascii="Gungsuh" w:eastAsia="Gungsuh" w:hAnsi="Gungsuh"/>
          <w:sz w:val="22"/>
          <w:szCs w:val="22"/>
        </w:rPr>
      </w:pPr>
    </w:p>
    <w:p w:rsidR="000119AC" w:rsidRPr="000859CE" w:rsidRDefault="000119AC" w:rsidP="0058674D">
      <w:pPr>
        <w:widowControl/>
        <w:numPr>
          <w:ilvl w:val="0"/>
          <w:numId w:val="10"/>
        </w:numPr>
        <w:tabs>
          <w:tab w:val="clear" w:pos="720"/>
          <w:tab w:val="num" w:pos="360"/>
        </w:tabs>
        <w:suppressAutoHyphens w:val="0"/>
        <w:autoSpaceDE w:val="0"/>
        <w:autoSpaceDN w:val="0"/>
        <w:adjustRightInd w:val="0"/>
        <w:ind w:left="360"/>
        <w:jc w:val="both"/>
        <w:rPr>
          <w:rFonts w:ascii="Gungsuh" w:eastAsia="Gungsuh" w:hAnsi="Gungsuh"/>
          <w:sz w:val="22"/>
          <w:szCs w:val="22"/>
        </w:rPr>
      </w:pPr>
      <w:r w:rsidRPr="000859CE">
        <w:rPr>
          <w:rFonts w:ascii="Gungsuh" w:eastAsia="Gungsuh" w:hAnsi="Gungsuh"/>
          <w:sz w:val="22"/>
          <w:szCs w:val="22"/>
        </w:rPr>
        <w:t xml:space="preserve"> che a carico dei rappresentanti legali nonché degli amministratori muniti di potere di rappresentanza del prestatore di</w:t>
      </w:r>
      <w:r w:rsidR="00055EB0">
        <w:rPr>
          <w:rFonts w:ascii="Gungsuh" w:eastAsia="Gungsuh" w:hAnsi="Gungsuh"/>
          <w:sz w:val="22"/>
          <w:szCs w:val="22"/>
        </w:rPr>
        <w:t xml:space="preserve"> </w:t>
      </w:r>
      <w:r w:rsidRPr="000859CE">
        <w:rPr>
          <w:rFonts w:ascii="Gungsuh" w:eastAsia="Gungsuh" w:hAnsi="Gungsuh"/>
          <w:sz w:val="22"/>
          <w:szCs w:val="22"/>
        </w:rPr>
        <w:t xml:space="preserve">servizi non sono state applicate alcune sanzioni </w:t>
      </w:r>
      <w:proofErr w:type="spellStart"/>
      <w:r w:rsidRPr="000859CE">
        <w:rPr>
          <w:rFonts w:ascii="Gungsuh" w:eastAsia="Gungsuh" w:hAnsi="Gungsuh"/>
          <w:sz w:val="22"/>
          <w:szCs w:val="22"/>
        </w:rPr>
        <w:t>interdittive</w:t>
      </w:r>
      <w:proofErr w:type="spellEnd"/>
      <w:r w:rsidRPr="000859CE">
        <w:rPr>
          <w:rFonts w:ascii="Gungsuh" w:eastAsia="Gungsuh" w:hAnsi="Gungsuh"/>
          <w:sz w:val="22"/>
          <w:szCs w:val="22"/>
        </w:rPr>
        <w:t xml:space="preserve"> di cui all’art. 9, comma 2 lettera c) del </w:t>
      </w:r>
      <w:proofErr w:type="spellStart"/>
      <w:proofErr w:type="gramStart"/>
      <w:r w:rsidRPr="000859CE">
        <w:rPr>
          <w:rFonts w:ascii="Gungsuh" w:eastAsia="Gungsuh" w:hAnsi="Gungsuh"/>
          <w:sz w:val="22"/>
          <w:szCs w:val="22"/>
        </w:rPr>
        <w:t>D.Lgs</w:t>
      </w:r>
      <w:proofErr w:type="gramEnd"/>
      <w:r w:rsidRPr="000859CE">
        <w:rPr>
          <w:rFonts w:ascii="Gungsuh" w:eastAsia="Gungsuh" w:hAnsi="Gungsuh"/>
          <w:sz w:val="22"/>
          <w:szCs w:val="22"/>
        </w:rPr>
        <w:t>.</w:t>
      </w:r>
      <w:proofErr w:type="spellEnd"/>
      <w:r w:rsidRPr="000859CE">
        <w:rPr>
          <w:rFonts w:ascii="Gungsuh" w:eastAsia="Gungsuh" w:hAnsi="Gungsuh"/>
          <w:sz w:val="22"/>
          <w:szCs w:val="22"/>
        </w:rPr>
        <w:t xml:space="preserve">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rsidR="000119AC" w:rsidRPr="000859CE" w:rsidRDefault="000119AC" w:rsidP="0058674D">
      <w:pPr>
        <w:autoSpaceDE w:val="0"/>
        <w:autoSpaceDN w:val="0"/>
        <w:adjustRightInd w:val="0"/>
        <w:jc w:val="both"/>
        <w:rPr>
          <w:rFonts w:ascii="Gungsuh" w:eastAsia="Gungsuh" w:hAnsi="Gungsuh"/>
          <w:color w:val="000000"/>
          <w:sz w:val="22"/>
          <w:szCs w:val="22"/>
        </w:rPr>
      </w:pPr>
    </w:p>
    <w:p w:rsidR="000119AC" w:rsidRPr="000859CE" w:rsidRDefault="000119AC" w:rsidP="0058674D">
      <w:pPr>
        <w:widowControl/>
        <w:numPr>
          <w:ilvl w:val="0"/>
          <w:numId w:val="10"/>
        </w:numPr>
        <w:tabs>
          <w:tab w:val="clear" w:pos="720"/>
        </w:tabs>
        <w:suppressAutoHyphens w:val="0"/>
        <w:ind w:left="360"/>
        <w:jc w:val="both"/>
        <w:rPr>
          <w:rFonts w:ascii="Gungsuh" w:eastAsia="Gungsuh" w:hAnsi="Gungsuh"/>
          <w:bCs/>
          <w:sz w:val="22"/>
          <w:szCs w:val="22"/>
        </w:rPr>
      </w:pPr>
      <w:r w:rsidRPr="000859CE">
        <w:rPr>
          <w:rFonts w:ascii="Gungsuh" w:eastAsia="Gungsuh" w:hAnsi="Gungsuh"/>
          <w:sz w:val="22"/>
          <w:szCs w:val="22"/>
        </w:rPr>
        <w:t>di assumere, in caso di affidamento di incarico, gli obblighi di tracciabilità dei flussi finanziari di cui alla Legge n.136 del 13.08.2010. (G.U. n.196 del 23/08/2010) e di convenire la risoluzione di diritto del contratto nel caso in cui le transazioni a questo riconducibili, vengano effettuate senza adempiere agli obblighi di tracciabilità dei flussi finanziari di cui alla Legge n.136 del 13.08.2010. (G.U. n.196 del 23/08/2010);</w:t>
      </w:r>
    </w:p>
    <w:p w:rsidR="000119AC" w:rsidRPr="000859CE" w:rsidRDefault="000119AC" w:rsidP="0058674D">
      <w:pPr>
        <w:jc w:val="both"/>
        <w:rPr>
          <w:rFonts w:ascii="Gungsuh" w:eastAsia="Gungsuh" w:hAnsi="Gungsuh"/>
          <w:bCs/>
          <w:sz w:val="22"/>
          <w:szCs w:val="22"/>
        </w:rPr>
      </w:pPr>
    </w:p>
    <w:p w:rsidR="000119AC" w:rsidRPr="000859CE" w:rsidRDefault="000119AC" w:rsidP="0058674D">
      <w:pPr>
        <w:widowControl/>
        <w:numPr>
          <w:ilvl w:val="0"/>
          <w:numId w:val="10"/>
        </w:numPr>
        <w:tabs>
          <w:tab w:val="clear" w:pos="720"/>
        </w:tabs>
        <w:suppressAutoHyphens w:val="0"/>
        <w:autoSpaceDE w:val="0"/>
        <w:autoSpaceDN w:val="0"/>
        <w:adjustRightInd w:val="0"/>
        <w:ind w:left="360"/>
        <w:jc w:val="both"/>
        <w:rPr>
          <w:rFonts w:ascii="Gungsuh" w:eastAsia="Gungsuh" w:hAnsi="Gungsuh"/>
          <w:sz w:val="22"/>
          <w:szCs w:val="22"/>
        </w:rPr>
      </w:pPr>
      <w:r w:rsidRPr="000859CE">
        <w:rPr>
          <w:rFonts w:ascii="Gungsuh" w:eastAsia="Gungsuh" w:hAnsi="Gungsuh"/>
          <w:sz w:val="22"/>
          <w:szCs w:val="22"/>
        </w:rPr>
        <w:lastRenderedPageBreak/>
        <w:t xml:space="preserve">ai sensi dell’art. 80 del </w:t>
      </w:r>
      <w:proofErr w:type="spellStart"/>
      <w:proofErr w:type="gramStart"/>
      <w:r w:rsidRPr="000859CE">
        <w:rPr>
          <w:rFonts w:ascii="Gungsuh" w:eastAsia="Gungsuh" w:hAnsi="Gungsuh"/>
          <w:sz w:val="22"/>
          <w:szCs w:val="22"/>
        </w:rPr>
        <w:t>D.Lgs</w:t>
      </w:r>
      <w:proofErr w:type="gramEnd"/>
      <w:r w:rsidRPr="000859CE">
        <w:rPr>
          <w:rFonts w:ascii="Gungsuh" w:eastAsia="Gungsuh" w:hAnsi="Gungsuh"/>
          <w:sz w:val="22"/>
          <w:szCs w:val="22"/>
        </w:rPr>
        <w:t>.</w:t>
      </w:r>
      <w:proofErr w:type="spellEnd"/>
      <w:r w:rsidRPr="000859CE">
        <w:rPr>
          <w:rFonts w:ascii="Gungsuh" w:eastAsia="Gungsuh" w:hAnsi="Gungsuh"/>
          <w:sz w:val="22"/>
          <w:szCs w:val="22"/>
        </w:rPr>
        <w:t xml:space="preserve"> 50/2016 e </w:t>
      </w:r>
      <w:proofErr w:type="spellStart"/>
      <w:proofErr w:type="gramStart"/>
      <w:r w:rsidRPr="000859CE">
        <w:rPr>
          <w:rFonts w:ascii="Gungsuh" w:eastAsia="Gungsuh" w:hAnsi="Gungsuh"/>
          <w:sz w:val="22"/>
          <w:szCs w:val="22"/>
        </w:rPr>
        <w:t>s.m.i</w:t>
      </w:r>
      <w:proofErr w:type="spellEnd"/>
      <w:r w:rsidRPr="000859CE">
        <w:rPr>
          <w:rFonts w:ascii="Gungsuh" w:eastAsia="Gungsuh" w:hAnsi="Gungsuh"/>
          <w:sz w:val="22"/>
          <w:szCs w:val="22"/>
        </w:rPr>
        <w:t xml:space="preserve"> ,</w:t>
      </w:r>
      <w:proofErr w:type="gramEnd"/>
      <w:r w:rsidRPr="000859CE">
        <w:rPr>
          <w:rFonts w:ascii="Gungsuh" w:eastAsia="Gungsuh" w:hAnsi="Gungsuh"/>
          <w:sz w:val="22"/>
          <w:szCs w:val="22"/>
        </w:rPr>
        <w:t xml:space="preserve"> a pena di esclusione, è necessario specificare che: </w:t>
      </w:r>
    </w:p>
    <w:p w:rsidR="000119AC" w:rsidRPr="000859CE" w:rsidRDefault="000119AC" w:rsidP="0058674D">
      <w:pPr>
        <w:tabs>
          <w:tab w:val="left" w:pos="502"/>
          <w:tab w:val="left" w:pos="862"/>
          <w:tab w:val="left" w:pos="1080"/>
        </w:tabs>
        <w:autoSpaceDE w:val="0"/>
        <w:autoSpaceDN w:val="0"/>
        <w:adjustRightInd w:val="0"/>
        <w:ind w:left="360"/>
        <w:jc w:val="both"/>
        <w:rPr>
          <w:rFonts w:ascii="Gungsuh" w:eastAsia="Gungsuh" w:hAnsi="Gungsuh"/>
          <w:b/>
          <w:sz w:val="22"/>
          <w:szCs w:val="22"/>
        </w:rPr>
      </w:pPr>
    </w:p>
    <w:p w:rsidR="000119AC" w:rsidRPr="000859CE" w:rsidRDefault="000119AC" w:rsidP="0058674D">
      <w:pPr>
        <w:tabs>
          <w:tab w:val="left" w:pos="360"/>
          <w:tab w:val="left" w:pos="862"/>
          <w:tab w:val="left" w:pos="1080"/>
        </w:tabs>
        <w:autoSpaceDE w:val="0"/>
        <w:autoSpaceDN w:val="0"/>
        <w:adjustRightInd w:val="0"/>
        <w:jc w:val="both"/>
        <w:rPr>
          <w:rFonts w:ascii="Gungsuh" w:eastAsia="Gungsuh" w:hAnsi="Gungsuh"/>
          <w:b/>
          <w:sz w:val="22"/>
          <w:szCs w:val="22"/>
        </w:rPr>
      </w:pPr>
      <w:r w:rsidRPr="000859CE">
        <w:rPr>
          <w:rFonts w:ascii="Gungsuh" w:eastAsia="Gungsuh" w:hAnsi="Gungsuh"/>
          <w:b/>
          <w:sz w:val="22"/>
          <w:szCs w:val="22"/>
        </w:rPr>
        <w:tab/>
      </w:r>
      <w:r w:rsidRPr="000859CE">
        <w:rPr>
          <w:rFonts w:ascii="Gungsuh" w:eastAsia="Gungsuh" w:hAnsi="Gungsuh"/>
          <w:b/>
          <w:i/>
          <w:sz w:val="22"/>
          <w:szCs w:val="22"/>
          <w:u w:val="single"/>
        </w:rPr>
        <w:t>(depennare le parti che non interessano</w:t>
      </w:r>
      <w:r w:rsidRPr="000859CE">
        <w:rPr>
          <w:rFonts w:ascii="Gungsuh" w:eastAsia="Gungsuh" w:hAnsi="Gungsuh"/>
          <w:i/>
          <w:sz w:val="22"/>
          <w:szCs w:val="22"/>
        </w:rPr>
        <w:t>)</w:t>
      </w:r>
    </w:p>
    <w:p w:rsidR="000119AC" w:rsidRPr="000859CE" w:rsidRDefault="000119AC" w:rsidP="0058674D">
      <w:pPr>
        <w:tabs>
          <w:tab w:val="left" w:pos="360"/>
          <w:tab w:val="left" w:pos="502"/>
          <w:tab w:val="left" w:pos="862"/>
          <w:tab w:val="left" w:pos="1080"/>
        </w:tabs>
        <w:autoSpaceDE w:val="0"/>
        <w:autoSpaceDN w:val="0"/>
        <w:adjustRightInd w:val="0"/>
        <w:jc w:val="both"/>
        <w:rPr>
          <w:rFonts w:ascii="Gungsuh" w:eastAsia="Gungsuh" w:hAnsi="Gungsuh"/>
          <w:b/>
          <w:sz w:val="22"/>
          <w:szCs w:val="22"/>
        </w:rPr>
      </w:pPr>
    </w:p>
    <w:p w:rsidR="000119AC" w:rsidRPr="000859CE" w:rsidRDefault="000119AC" w:rsidP="0058674D">
      <w:pPr>
        <w:tabs>
          <w:tab w:val="left" w:pos="360"/>
          <w:tab w:val="left" w:pos="426"/>
          <w:tab w:val="left" w:pos="862"/>
          <w:tab w:val="left" w:pos="1080"/>
        </w:tabs>
        <w:autoSpaceDE w:val="0"/>
        <w:autoSpaceDN w:val="0"/>
        <w:adjustRightInd w:val="0"/>
        <w:ind w:left="426"/>
        <w:jc w:val="both"/>
        <w:rPr>
          <w:rFonts w:ascii="Gungsuh" w:eastAsia="Gungsuh" w:hAnsi="Gungsuh"/>
          <w:b/>
          <w:i/>
          <w:sz w:val="22"/>
          <w:szCs w:val="22"/>
        </w:rPr>
      </w:pPr>
      <w:r w:rsidRPr="000859CE">
        <w:rPr>
          <w:rFonts w:ascii="Gungsuh" w:eastAsia="Gungsuh" w:hAnsi="Gungsuh"/>
          <w:sz w:val="22"/>
          <w:szCs w:val="22"/>
        </w:rPr>
        <w:t>non esistono condanne passate in giudicato nei confronti dei soggetti cessati dalla carica nell’anno antecedente</w:t>
      </w:r>
      <w:r w:rsidR="00055EB0">
        <w:rPr>
          <w:rFonts w:ascii="Gungsuh" w:eastAsia="Gungsuh" w:hAnsi="Gungsuh"/>
          <w:sz w:val="22"/>
          <w:szCs w:val="22"/>
        </w:rPr>
        <w:t xml:space="preserve"> </w:t>
      </w:r>
      <w:r w:rsidRPr="000859CE">
        <w:rPr>
          <w:rFonts w:ascii="Gungsuh" w:eastAsia="Gungsuh" w:hAnsi="Gungsuh"/>
          <w:b/>
          <w:i/>
          <w:sz w:val="22"/>
          <w:szCs w:val="22"/>
        </w:rPr>
        <w:t>(qualora sussistano soggetti cessati dalla carica specificarne i nominativi);</w:t>
      </w:r>
    </w:p>
    <w:p w:rsidR="000119AC" w:rsidRPr="000859CE" w:rsidRDefault="000119AC" w:rsidP="0058674D">
      <w:pPr>
        <w:tabs>
          <w:tab w:val="left" w:pos="360"/>
          <w:tab w:val="left" w:pos="502"/>
          <w:tab w:val="left" w:pos="862"/>
          <w:tab w:val="left" w:pos="1080"/>
        </w:tabs>
        <w:autoSpaceDE w:val="0"/>
        <w:autoSpaceDN w:val="0"/>
        <w:adjustRightInd w:val="0"/>
        <w:jc w:val="both"/>
        <w:rPr>
          <w:rFonts w:ascii="Gungsuh" w:eastAsia="Gungsuh" w:hAnsi="Gungsuh"/>
          <w:b/>
          <w:bCs/>
          <w:sz w:val="22"/>
          <w:szCs w:val="22"/>
        </w:rPr>
      </w:pPr>
    </w:p>
    <w:p w:rsidR="000119AC" w:rsidRPr="000859CE" w:rsidRDefault="000119AC" w:rsidP="0058674D">
      <w:pPr>
        <w:tabs>
          <w:tab w:val="left" w:pos="360"/>
          <w:tab w:val="left" w:pos="1080"/>
        </w:tabs>
        <w:autoSpaceDE w:val="0"/>
        <w:autoSpaceDN w:val="0"/>
        <w:adjustRightInd w:val="0"/>
        <w:ind w:left="426"/>
        <w:jc w:val="both"/>
        <w:rPr>
          <w:rFonts w:ascii="Gungsuh" w:eastAsia="Gungsuh" w:hAnsi="Gungsuh"/>
          <w:b/>
          <w:bCs/>
          <w:i/>
          <w:iCs/>
          <w:sz w:val="22"/>
          <w:szCs w:val="22"/>
        </w:rPr>
      </w:pPr>
      <w:r w:rsidRPr="000859CE">
        <w:rPr>
          <w:rFonts w:ascii="Gungsuh" w:eastAsia="Gungsuh" w:hAnsi="Gungsuh"/>
          <w:b/>
          <w:bCs/>
          <w:i/>
          <w:iCs/>
          <w:sz w:val="22"/>
          <w:szCs w:val="22"/>
        </w:rPr>
        <w:t xml:space="preserve">Oppure, in alternativa </w:t>
      </w:r>
      <w:r w:rsidRPr="000859CE">
        <w:rPr>
          <w:rFonts w:ascii="Gungsuh" w:eastAsia="Gungsuh" w:hAnsi="Gungsuh"/>
          <w:b/>
          <w:bCs/>
          <w:i/>
          <w:iCs/>
          <w:sz w:val="22"/>
          <w:szCs w:val="22"/>
          <w:u w:val="single"/>
        </w:rPr>
        <w:t>(depennare la parte che non interessa)</w:t>
      </w:r>
    </w:p>
    <w:p w:rsidR="000119AC" w:rsidRPr="000859CE" w:rsidRDefault="000119AC" w:rsidP="0058674D">
      <w:pPr>
        <w:tabs>
          <w:tab w:val="left" w:pos="360"/>
          <w:tab w:val="left" w:pos="502"/>
          <w:tab w:val="left" w:pos="862"/>
          <w:tab w:val="left" w:pos="1080"/>
        </w:tabs>
        <w:autoSpaceDE w:val="0"/>
        <w:autoSpaceDN w:val="0"/>
        <w:adjustRightInd w:val="0"/>
        <w:ind w:left="360"/>
        <w:jc w:val="both"/>
        <w:rPr>
          <w:rFonts w:ascii="Gungsuh" w:eastAsia="Gungsuh" w:hAnsi="Gungsuh"/>
          <w:sz w:val="22"/>
          <w:szCs w:val="22"/>
        </w:rPr>
      </w:pPr>
    </w:p>
    <w:p w:rsidR="000119AC" w:rsidRPr="000859CE" w:rsidRDefault="000119AC" w:rsidP="0058674D">
      <w:pPr>
        <w:tabs>
          <w:tab w:val="left" w:pos="360"/>
          <w:tab w:val="left" w:pos="502"/>
          <w:tab w:val="left" w:pos="862"/>
          <w:tab w:val="left" w:pos="1080"/>
        </w:tabs>
        <w:autoSpaceDE w:val="0"/>
        <w:autoSpaceDN w:val="0"/>
        <w:adjustRightInd w:val="0"/>
        <w:ind w:left="360"/>
        <w:jc w:val="both"/>
        <w:rPr>
          <w:rFonts w:ascii="Gungsuh" w:eastAsia="Gungsuh" w:hAnsi="Gungsuh"/>
          <w:sz w:val="22"/>
          <w:szCs w:val="22"/>
        </w:rPr>
      </w:pPr>
      <w:r w:rsidRPr="000859CE">
        <w:rPr>
          <w:rFonts w:ascii="Gungsuh" w:eastAsia="Gungsuh" w:hAnsi="Gungsuh"/>
          <w:sz w:val="22"/>
          <w:szCs w:val="22"/>
        </w:rPr>
        <w:t xml:space="preserve">esistono condanne definitive in capo a soggetti cessati dalla carica nell’anno antecedente </w:t>
      </w:r>
      <w:r w:rsidRPr="000859CE">
        <w:rPr>
          <w:rFonts w:ascii="Gungsuh" w:eastAsia="Gungsuh" w:hAnsi="Gungsuh"/>
          <w:b/>
          <w:i/>
          <w:sz w:val="22"/>
          <w:szCs w:val="22"/>
        </w:rPr>
        <w:t xml:space="preserve">(in questo caso si deve specificare quali siano le condanne e a carico di chi, nonché quali atti o misure di completa dissociazione dalla condotta penalmente sanzionata siano stati adottati, </w:t>
      </w:r>
      <w:r w:rsidRPr="000859CE">
        <w:rPr>
          <w:rFonts w:ascii="Gungsuh" w:eastAsia="Gungsuh" w:hAnsi="Gungsuh"/>
          <w:b/>
          <w:i/>
          <w:sz w:val="22"/>
          <w:szCs w:val="22"/>
          <w:u w:val="single"/>
        </w:rPr>
        <w:t>pena l’esclusione</w:t>
      </w:r>
      <w:r w:rsidRPr="000859CE">
        <w:rPr>
          <w:rFonts w:ascii="Gungsuh" w:eastAsia="Gungsuh" w:hAnsi="Gungsuh"/>
          <w:b/>
          <w:i/>
          <w:sz w:val="22"/>
          <w:szCs w:val="22"/>
        </w:rPr>
        <w:t>)</w:t>
      </w:r>
      <w:r w:rsidRPr="000859CE">
        <w:rPr>
          <w:rFonts w:ascii="Gungsuh" w:eastAsia="Gungsuh" w:hAnsi="Gungsuh"/>
          <w:sz w:val="22"/>
          <w:szCs w:val="22"/>
        </w:rPr>
        <w:t>;</w:t>
      </w:r>
    </w:p>
    <w:p w:rsidR="000119AC" w:rsidRPr="000859CE" w:rsidRDefault="000119AC" w:rsidP="0058674D">
      <w:pPr>
        <w:tabs>
          <w:tab w:val="left" w:pos="360"/>
          <w:tab w:val="left" w:pos="502"/>
          <w:tab w:val="left" w:pos="862"/>
          <w:tab w:val="left" w:pos="1080"/>
        </w:tabs>
        <w:autoSpaceDE w:val="0"/>
        <w:autoSpaceDN w:val="0"/>
        <w:adjustRightInd w:val="0"/>
        <w:ind w:left="360"/>
        <w:jc w:val="both"/>
        <w:rPr>
          <w:rFonts w:ascii="Gungsuh" w:eastAsia="Gungsuh" w:hAnsi="Gungsuh"/>
          <w:b/>
          <w:bCs/>
          <w:sz w:val="22"/>
          <w:szCs w:val="22"/>
        </w:rPr>
      </w:pPr>
    </w:p>
    <w:p w:rsidR="000119AC" w:rsidRPr="000859CE" w:rsidRDefault="000119AC" w:rsidP="0058674D">
      <w:pPr>
        <w:tabs>
          <w:tab w:val="left" w:pos="360"/>
          <w:tab w:val="left" w:pos="1080"/>
        </w:tabs>
        <w:autoSpaceDE w:val="0"/>
        <w:autoSpaceDN w:val="0"/>
        <w:adjustRightInd w:val="0"/>
        <w:ind w:left="426"/>
        <w:jc w:val="both"/>
        <w:rPr>
          <w:rFonts w:ascii="Gungsuh" w:eastAsia="Gungsuh" w:hAnsi="Gungsuh"/>
          <w:b/>
          <w:bCs/>
          <w:i/>
          <w:iCs/>
          <w:sz w:val="22"/>
          <w:szCs w:val="22"/>
        </w:rPr>
      </w:pPr>
      <w:r w:rsidRPr="000859CE">
        <w:rPr>
          <w:rFonts w:ascii="Gungsuh" w:eastAsia="Gungsuh" w:hAnsi="Gungsuh"/>
          <w:b/>
          <w:bCs/>
          <w:i/>
          <w:iCs/>
          <w:sz w:val="22"/>
          <w:szCs w:val="22"/>
        </w:rPr>
        <w:t xml:space="preserve">Oppure, in alternativa </w:t>
      </w:r>
      <w:r w:rsidRPr="000859CE">
        <w:rPr>
          <w:rFonts w:ascii="Gungsuh" w:eastAsia="Gungsuh" w:hAnsi="Gungsuh"/>
          <w:b/>
          <w:bCs/>
          <w:i/>
          <w:iCs/>
          <w:sz w:val="22"/>
          <w:szCs w:val="22"/>
          <w:u w:val="single"/>
        </w:rPr>
        <w:t>(depennare la parte che non interessa)</w:t>
      </w:r>
    </w:p>
    <w:p w:rsidR="000119AC" w:rsidRPr="000859CE" w:rsidRDefault="000119AC" w:rsidP="0058674D">
      <w:pPr>
        <w:tabs>
          <w:tab w:val="left" w:pos="360"/>
        </w:tabs>
        <w:autoSpaceDE w:val="0"/>
        <w:autoSpaceDN w:val="0"/>
        <w:adjustRightInd w:val="0"/>
        <w:ind w:left="360"/>
        <w:jc w:val="both"/>
        <w:rPr>
          <w:rFonts w:ascii="Gungsuh" w:eastAsia="Gungsuh" w:hAnsi="Gungsuh"/>
          <w:b/>
          <w:bCs/>
          <w:sz w:val="22"/>
          <w:szCs w:val="22"/>
        </w:rPr>
      </w:pPr>
    </w:p>
    <w:p w:rsidR="000119AC" w:rsidRPr="000859CE" w:rsidRDefault="000119AC" w:rsidP="0058674D">
      <w:pPr>
        <w:tabs>
          <w:tab w:val="left" w:pos="360"/>
        </w:tabs>
        <w:ind w:left="360"/>
        <w:jc w:val="both"/>
        <w:rPr>
          <w:rFonts w:ascii="Gungsuh" w:eastAsia="Gungsuh" w:hAnsi="Gungsuh"/>
          <w:sz w:val="22"/>
          <w:szCs w:val="22"/>
        </w:rPr>
      </w:pPr>
      <w:r w:rsidRPr="000859CE">
        <w:rPr>
          <w:rFonts w:ascii="Gungsuh" w:eastAsia="Gungsuh" w:hAnsi="Gungsuh"/>
          <w:sz w:val="22"/>
          <w:szCs w:val="22"/>
        </w:rPr>
        <w:t>non esistono soggetti cessati dalla carica nell’anno antecedente la data di pubblicazione del presente bando di gara;</w:t>
      </w:r>
    </w:p>
    <w:p w:rsidR="000119AC" w:rsidRPr="000859CE" w:rsidRDefault="000119AC" w:rsidP="0058674D">
      <w:pPr>
        <w:tabs>
          <w:tab w:val="left" w:pos="862"/>
          <w:tab w:val="left" w:pos="1080"/>
        </w:tabs>
        <w:autoSpaceDE w:val="0"/>
        <w:autoSpaceDN w:val="0"/>
        <w:adjustRightInd w:val="0"/>
        <w:jc w:val="both"/>
        <w:rPr>
          <w:rFonts w:ascii="Gungsuh" w:eastAsia="Gungsuh" w:hAnsi="Gungsuh"/>
          <w:b/>
          <w:bCs/>
          <w:sz w:val="22"/>
          <w:szCs w:val="22"/>
          <w:u w:val="single"/>
        </w:rPr>
      </w:pPr>
    </w:p>
    <w:p w:rsidR="000119AC" w:rsidRPr="000859CE" w:rsidRDefault="000119AC" w:rsidP="0058674D">
      <w:pPr>
        <w:tabs>
          <w:tab w:val="left" w:pos="862"/>
          <w:tab w:val="left" w:pos="1080"/>
        </w:tabs>
        <w:autoSpaceDE w:val="0"/>
        <w:autoSpaceDN w:val="0"/>
        <w:adjustRightInd w:val="0"/>
        <w:jc w:val="both"/>
        <w:rPr>
          <w:rFonts w:ascii="Gungsuh" w:eastAsia="Gungsuh" w:hAnsi="Gungsuh"/>
          <w:b/>
          <w:bCs/>
          <w:sz w:val="22"/>
          <w:szCs w:val="22"/>
          <w:u w:val="single"/>
        </w:rPr>
      </w:pPr>
      <w:r w:rsidRPr="000859CE">
        <w:rPr>
          <w:rFonts w:ascii="Gungsuh" w:eastAsia="Gungsuh" w:hAnsi="Gungsuh"/>
          <w:b/>
          <w:bCs/>
          <w:sz w:val="22"/>
          <w:szCs w:val="22"/>
          <w:u w:val="single"/>
        </w:rPr>
        <w:t>Nota Bene</w:t>
      </w:r>
    </w:p>
    <w:p w:rsidR="000119AC" w:rsidRPr="000859CE" w:rsidRDefault="000119AC" w:rsidP="0058674D">
      <w:pPr>
        <w:tabs>
          <w:tab w:val="left" w:pos="862"/>
          <w:tab w:val="left" w:pos="1080"/>
        </w:tabs>
        <w:autoSpaceDE w:val="0"/>
        <w:autoSpaceDN w:val="0"/>
        <w:adjustRightInd w:val="0"/>
        <w:jc w:val="both"/>
        <w:rPr>
          <w:rFonts w:ascii="Gungsuh" w:eastAsia="Gungsuh" w:hAnsi="Gungsuh"/>
          <w:b/>
          <w:bCs/>
          <w:sz w:val="22"/>
          <w:szCs w:val="22"/>
          <w:u w:val="single"/>
        </w:rPr>
      </w:pPr>
      <w:r w:rsidRPr="000859CE">
        <w:rPr>
          <w:rFonts w:ascii="Gungsuh" w:eastAsia="Gungsuh" w:hAnsi="Gungsuh"/>
          <w:b/>
          <w:bCs/>
          <w:sz w:val="22"/>
          <w:szCs w:val="22"/>
          <w:u w:val="single"/>
        </w:rPr>
        <w:t>Inoltre con riferimento alle dichiarazioni di cui ai punti</w:t>
      </w:r>
      <w:r w:rsidR="00055EB0">
        <w:rPr>
          <w:rFonts w:ascii="Gungsuh" w:eastAsia="Gungsuh" w:hAnsi="Gungsuh"/>
          <w:b/>
          <w:bCs/>
          <w:sz w:val="22"/>
          <w:szCs w:val="22"/>
          <w:u w:val="single"/>
        </w:rPr>
        <w:t xml:space="preserve"> </w:t>
      </w:r>
      <w:r w:rsidRPr="000859CE">
        <w:rPr>
          <w:rFonts w:ascii="Gungsuh" w:eastAsia="Gungsuh" w:hAnsi="Gungsuh"/>
          <w:b/>
          <w:bCs/>
          <w:sz w:val="22"/>
          <w:szCs w:val="22"/>
          <w:u w:val="single"/>
        </w:rPr>
        <w:t>2)</w:t>
      </w:r>
      <w:r w:rsidR="00055EB0">
        <w:rPr>
          <w:rFonts w:ascii="Gungsuh" w:eastAsia="Gungsuh" w:hAnsi="Gungsuh"/>
          <w:b/>
          <w:bCs/>
          <w:sz w:val="22"/>
          <w:szCs w:val="22"/>
          <w:u w:val="single"/>
        </w:rPr>
        <w:t xml:space="preserve"> </w:t>
      </w:r>
      <w:r w:rsidRPr="000859CE">
        <w:rPr>
          <w:rFonts w:ascii="Gungsuh" w:eastAsia="Gungsuh" w:hAnsi="Gungsuh"/>
          <w:b/>
          <w:bCs/>
          <w:sz w:val="22"/>
          <w:szCs w:val="22"/>
          <w:u w:val="single"/>
        </w:rPr>
        <w:t xml:space="preserve">3) e 4), le suddette dichiarazioni sostitutive rese ai sensi del D.P.R. 445/2000 dovranno, essere rese anche da ciascuno dei soggetti di cui all’art. 83 del </w:t>
      </w:r>
      <w:proofErr w:type="spellStart"/>
      <w:proofErr w:type="gramStart"/>
      <w:r w:rsidRPr="000859CE">
        <w:rPr>
          <w:rFonts w:ascii="Gungsuh" w:eastAsia="Gungsuh" w:hAnsi="Gungsuh"/>
          <w:b/>
          <w:bCs/>
          <w:sz w:val="22"/>
          <w:szCs w:val="22"/>
          <w:u w:val="single"/>
        </w:rPr>
        <w:t>D.Lgs</w:t>
      </w:r>
      <w:proofErr w:type="gramEnd"/>
      <w:r w:rsidRPr="000859CE">
        <w:rPr>
          <w:rFonts w:ascii="Gungsuh" w:eastAsia="Gungsuh" w:hAnsi="Gungsuh"/>
          <w:b/>
          <w:bCs/>
          <w:sz w:val="22"/>
          <w:szCs w:val="22"/>
          <w:u w:val="single"/>
        </w:rPr>
        <w:t>.</w:t>
      </w:r>
      <w:proofErr w:type="spellEnd"/>
      <w:r w:rsidRPr="000859CE">
        <w:rPr>
          <w:rFonts w:ascii="Gungsuh" w:eastAsia="Gungsuh" w:hAnsi="Gungsuh"/>
          <w:b/>
          <w:bCs/>
          <w:sz w:val="22"/>
          <w:szCs w:val="22"/>
          <w:u w:val="single"/>
        </w:rPr>
        <w:t xml:space="preserve"> 50/2016 e </w:t>
      </w:r>
      <w:proofErr w:type="spellStart"/>
      <w:r w:rsidRPr="000859CE">
        <w:rPr>
          <w:rFonts w:ascii="Gungsuh" w:eastAsia="Gungsuh" w:hAnsi="Gungsuh"/>
          <w:b/>
          <w:bCs/>
          <w:sz w:val="22"/>
          <w:szCs w:val="22"/>
          <w:u w:val="single"/>
        </w:rPr>
        <w:t>s.m.i.</w:t>
      </w:r>
      <w:proofErr w:type="spellEnd"/>
      <w:r w:rsidRPr="000859CE">
        <w:rPr>
          <w:rFonts w:ascii="Gungsuh" w:eastAsia="Gungsuh" w:hAnsi="Gungsuh"/>
          <w:b/>
          <w:bCs/>
          <w:sz w:val="22"/>
          <w:szCs w:val="22"/>
          <w:u w:val="single"/>
        </w:rPr>
        <w:t xml:space="preserve"> in funzione della propria natura giuridica, nel caso in cui non abbiano già reso la dichiarazione quale rappresentante legale ovvero quale procuratore del prestatore di servizi.</w:t>
      </w:r>
    </w:p>
    <w:p w:rsidR="000119AC" w:rsidRPr="000859CE" w:rsidRDefault="000119AC" w:rsidP="0058674D">
      <w:pPr>
        <w:tabs>
          <w:tab w:val="left" w:pos="862"/>
          <w:tab w:val="left" w:pos="1080"/>
        </w:tabs>
        <w:autoSpaceDE w:val="0"/>
        <w:autoSpaceDN w:val="0"/>
        <w:adjustRightInd w:val="0"/>
        <w:jc w:val="both"/>
        <w:rPr>
          <w:rFonts w:ascii="Gungsuh" w:eastAsia="Gungsuh" w:hAnsi="Gungsuh"/>
          <w:b/>
          <w:bCs/>
          <w:sz w:val="22"/>
          <w:szCs w:val="22"/>
          <w:u w:val="single"/>
        </w:rPr>
      </w:pPr>
    </w:p>
    <w:p w:rsidR="000119AC" w:rsidRPr="000859CE" w:rsidRDefault="000119AC" w:rsidP="0058674D">
      <w:pPr>
        <w:widowControl/>
        <w:numPr>
          <w:ilvl w:val="0"/>
          <w:numId w:val="11"/>
        </w:numPr>
        <w:tabs>
          <w:tab w:val="clear" w:pos="720"/>
          <w:tab w:val="num" w:pos="360"/>
        </w:tabs>
        <w:suppressAutoHyphens w:val="0"/>
        <w:autoSpaceDE w:val="0"/>
        <w:autoSpaceDN w:val="0"/>
        <w:adjustRightInd w:val="0"/>
        <w:ind w:left="360"/>
        <w:jc w:val="both"/>
        <w:rPr>
          <w:rFonts w:ascii="Gungsuh" w:eastAsia="Gungsuh" w:hAnsi="Gungsuh"/>
          <w:sz w:val="22"/>
          <w:szCs w:val="22"/>
        </w:rPr>
      </w:pPr>
      <w:r w:rsidRPr="000859CE">
        <w:rPr>
          <w:rFonts w:ascii="Gungsuh" w:eastAsia="Gungsuh" w:hAnsi="Gungsuh"/>
          <w:sz w:val="22"/>
          <w:szCs w:val="22"/>
        </w:rPr>
        <w:t>Dichiara inoltre che la (</w:t>
      </w:r>
      <w:r w:rsidRPr="000859CE">
        <w:rPr>
          <w:rFonts w:ascii="Gungsuh" w:eastAsia="Gungsuh" w:hAnsi="Gungsuh"/>
          <w:i/>
          <w:iCs/>
          <w:sz w:val="22"/>
          <w:szCs w:val="22"/>
        </w:rPr>
        <w:t>ragione sociale</w:t>
      </w:r>
      <w:r w:rsidRPr="000859CE">
        <w:rPr>
          <w:rFonts w:ascii="Gungsuh" w:eastAsia="Gungsuh" w:hAnsi="Gungsuh"/>
          <w:sz w:val="22"/>
          <w:szCs w:val="22"/>
        </w:rPr>
        <w:t>) __________________________________________________ è iscritta al Registro delle Imprese, se italiana, della Camera di Commercio di _______________________________, o al registro professionale dello Stato di residenza __________________al n. _____________, a decorrere dal ___________________, per l’esercizio dell’attività _____________________________________________________________________</w:t>
      </w:r>
    </w:p>
    <w:p w:rsidR="000119AC" w:rsidRPr="000859CE" w:rsidRDefault="000119AC" w:rsidP="0058674D">
      <w:pPr>
        <w:autoSpaceDE w:val="0"/>
        <w:autoSpaceDN w:val="0"/>
        <w:adjustRightInd w:val="0"/>
        <w:jc w:val="both"/>
        <w:rPr>
          <w:rFonts w:ascii="Gungsuh" w:eastAsia="Gungsuh" w:hAnsi="Gungsuh"/>
          <w:sz w:val="22"/>
          <w:szCs w:val="22"/>
        </w:rPr>
      </w:pPr>
    </w:p>
    <w:p w:rsidR="000119AC" w:rsidRPr="000859CE" w:rsidRDefault="000119AC" w:rsidP="0058674D">
      <w:pPr>
        <w:widowControl/>
        <w:numPr>
          <w:ilvl w:val="0"/>
          <w:numId w:val="11"/>
        </w:numPr>
        <w:tabs>
          <w:tab w:val="clear" w:pos="720"/>
          <w:tab w:val="num" w:pos="360"/>
        </w:tabs>
        <w:suppressAutoHyphens w:val="0"/>
        <w:autoSpaceDE w:val="0"/>
        <w:autoSpaceDN w:val="0"/>
        <w:adjustRightInd w:val="0"/>
        <w:ind w:left="360"/>
        <w:jc w:val="both"/>
        <w:rPr>
          <w:rFonts w:ascii="Gungsuh" w:eastAsia="Gungsuh" w:hAnsi="Gungsuh"/>
          <w:sz w:val="22"/>
          <w:szCs w:val="22"/>
        </w:rPr>
      </w:pPr>
      <w:r w:rsidRPr="000859CE">
        <w:rPr>
          <w:rFonts w:ascii="Gungsuh" w:eastAsia="Gungsuh" w:hAnsi="Gungsuh"/>
          <w:sz w:val="22"/>
          <w:szCs w:val="22"/>
        </w:rPr>
        <w:t>Il sottoscritto dichiara inoltre, così come previsto dall’art.14 bis della legge n.106 del 12.07.2011, di essere in regola con gli obblighi relativi al pagamento dei contributi previdenziali ed assistenziali a favore dei propri lavoratori e che l’impresa mantiene le seguenti posizioni previdenziali e assicurative:</w:t>
      </w:r>
    </w:p>
    <w:p w:rsidR="000119AC" w:rsidRPr="000859CE" w:rsidRDefault="000119AC" w:rsidP="0058674D">
      <w:pPr>
        <w:autoSpaceDE w:val="0"/>
        <w:autoSpaceDN w:val="0"/>
        <w:adjustRightInd w:val="0"/>
        <w:jc w:val="both"/>
        <w:rPr>
          <w:rFonts w:ascii="Gungsuh" w:eastAsia="Gungsuh" w:hAnsi="Gungsuh"/>
          <w:sz w:val="22"/>
          <w:szCs w:val="22"/>
        </w:rPr>
      </w:pPr>
    </w:p>
    <w:p w:rsidR="000119AC" w:rsidRPr="000859CE" w:rsidRDefault="000119AC" w:rsidP="0058674D">
      <w:pPr>
        <w:pStyle w:val="Default"/>
        <w:ind w:left="284"/>
        <w:rPr>
          <w:rFonts w:ascii="Gungsuh" w:eastAsia="Gungsuh" w:hAnsi="Gungsuh"/>
          <w:sz w:val="22"/>
          <w:szCs w:val="22"/>
        </w:rPr>
      </w:pPr>
      <w:r w:rsidRPr="000859CE">
        <w:rPr>
          <w:rFonts w:ascii="Gungsuh" w:eastAsia="Gungsuh" w:hAnsi="Gungsuh"/>
          <w:sz w:val="22"/>
          <w:szCs w:val="22"/>
        </w:rPr>
        <w:t xml:space="preserve">Codice ditta INAIL n. _______________ </w:t>
      </w:r>
    </w:p>
    <w:p w:rsidR="000119AC" w:rsidRPr="000859CE" w:rsidRDefault="000119AC" w:rsidP="0058674D">
      <w:pPr>
        <w:pStyle w:val="Default"/>
        <w:ind w:left="284"/>
        <w:rPr>
          <w:rFonts w:ascii="Gungsuh" w:eastAsia="Gungsuh" w:hAnsi="Gungsuh"/>
          <w:sz w:val="22"/>
          <w:szCs w:val="22"/>
        </w:rPr>
      </w:pPr>
      <w:r w:rsidRPr="000859CE">
        <w:rPr>
          <w:rFonts w:ascii="Gungsuh" w:eastAsia="Gungsuh" w:hAnsi="Gungsuh"/>
          <w:sz w:val="22"/>
          <w:szCs w:val="22"/>
        </w:rPr>
        <w:t>PAT</w:t>
      </w:r>
      <w:r w:rsidRPr="000859CE">
        <w:rPr>
          <w:rFonts w:ascii="Gungsuh" w:eastAsia="Gungsuh" w:hAnsi="Gungsuh"/>
          <w:sz w:val="22"/>
          <w:szCs w:val="22"/>
        </w:rPr>
        <w:tab/>
        <w:t>__________________________________</w:t>
      </w:r>
    </w:p>
    <w:p w:rsidR="000119AC" w:rsidRPr="000859CE" w:rsidRDefault="000119AC" w:rsidP="0058674D">
      <w:pPr>
        <w:pStyle w:val="Default"/>
        <w:ind w:left="284"/>
        <w:rPr>
          <w:rFonts w:ascii="Gungsuh" w:eastAsia="Gungsuh" w:hAnsi="Gungsuh"/>
          <w:sz w:val="22"/>
          <w:szCs w:val="22"/>
        </w:rPr>
      </w:pPr>
      <w:r w:rsidRPr="000859CE">
        <w:rPr>
          <w:rFonts w:ascii="Gungsuh" w:eastAsia="Gungsuh" w:hAnsi="Gungsuh"/>
          <w:sz w:val="22"/>
          <w:szCs w:val="22"/>
        </w:rPr>
        <w:t xml:space="preserve">codice Sede INAIL competente ______________________________ </w:t>
      </w:r>
    </w:p>
    <w:p w:rsidR="000119AC" w:rsidRPr="000859CE" w:rsidRDefault="000119AC" w:rsidP="0058674D">
      <w:pPr>
        <w:pStyle w:val="Default"/>
        <w:ind w:left="284"/>
        <w:rPr>
          <w:rFonts w:ascii="Gungsuh" w:eastAsia="Gungsuh" w:hAnsi="Gungsuh"/>
          <w:sz w:val="22"/>
          <w:szCs w:val="22"/>
        </w:rPr>
      </w:pPr>
      <w:r w:rsidRPr="000859CE">
        <w:rPr>
          <w:rFonts w:ascii="Gungsuh" w:eastAsia="Gungsuh" w:hAnsi="Gungsuh"/>
          <w:sz w:val="22"/>
          <w:szCs w:val="22"/>
        </w:rPr>
        <w:t xml:space="preserve">Matricola INPS </w:t>
      </w:r>
      <w:r w:rsidRPr="000859CE">
        <w:rPr>
          <w:rFonts w:ascii="Gungsuh" w:eastAsia="Gungsuh" w:hAnsi="Gungsuh"/>
          <w:b/>
          <w:bCs/>
          <w:sz w:val="22"/>
          <w:szCs w:val="22"/>
        </w:rPr>
        <w:t xml:space="preserve">(con dipendenti) </w:t>
      </w:r>
      <w:r w:rsidRPr="000859CE">
        <w:rPr>
          <w:rFonts w:ascii="Gungsuh" w:eastAsia="Gungsuh" w:hAnsi="Gungsuh"/>
          <w:sz w:val="22"/>
          <w:szCs w:val="22"/>
        </w:rPr>
        <w:t xml:space="preserve">n. ___________________________ </w:t>
      </w:r>
    </w:p>
    <w:p w:rsidR="000119AC" w:rsidRPr="000859CE" w:rsidRDefault="000119AC" w:rsidP="0058674D">
      <w:pPr>
        <w:pStyle w:val="Default"/>
        <w:ind w:left="284"/>
        <w:rPr>
          <w:rFonts w:ascii="Gungsuh" w:eastAsia="Gungsuh" w:hAnsi="Gungsuh"/>
          <w:sz w:val="22"/>
          <w:szCs w:val="22"/>
        </w:rPr>
      </w:pPr>
      <w:r w:rsidRPr="000859CE">
        <w:rPr>
          <w:rFonts w:ascii="Gungsuh" w:eastAsia="Gungsuh" w:hAnsi="Gungsuh"/>
          <w:sz w:val="22"/>
          <w:szCs w:val="22"/>
        </w:rPr>
        <w:t>Matricola INPS (sen</w:t>
      </w:r>
      <w:r w:rsidRPr="000859CE">
        <w:rPr>
          <w:rFonts w:ascii="Gungsuh" w:eastAsia="Gungsuh" w:hAnsi="Gungsuh"/>
          <w:b/>
          <w:sz w:val="22"/>
          <w:szCs w:val="22"/>
        </w:rPr>
        <w:t>za dipendenti, posizione personale</w:t>
      </w:r>
      <w:r w:rsidRPr="000859CE">
        <w:rPr>
          <w:rFonts w:ascii="Gungsuh" w:eastAsia="Gungsuh" w:hAnsi="Gungsuh"/>
          <w:sz w:val="22"/>
          <w:szCs w:val="22"/>
        </w:rPr>
        <w:t xml:space="preserve">) n. _______________________ </w:t>
      </w:r>
    </w:p>
    <w:p w:rsidR="000119AC" w:rsidRPr="000859CE" w:rsidRDefault="000119AC" w:rsidP="0058674D">
      <w:pPr>
        <w:pStyle w:val="Default"/>
        <w:ind w:left="284"/>
        <w:rPr>
          <w:rFonts w:ascii="Gungsuh" w:eastAsia="Gungsuh" w:hAnsi="Gungsuh"/>
          <w:sz w:val="22"/>
          <w:szCs w:val="22"/>
        </w:rPr>
      </w:pPr>
      <w:r w:rsidRPr="000859CE">
        <w:rPr>
          <w:rFonts w:ascii="Gungsuh" w:eastAsia="Gungsuh" w:hAnsi="Gungsuh"/>
          <w:sz w:val="22"/>
          <w:szCs w:val="22"/>
        </w:rPr>
        <w:t xml:space="preserve">Nome e codice Sede INPS competente _________________________________________ </w:t>
      </w:r>
    </w:p>
    <w:p w:rsidR="000119AC" w:rsidRPr="000859CE" w:rsidRDefault="000119AC" w:rsidP="0058674D">
      <w:pPr>
        <w:widowControl/>
        <w:suppressAutoHyphens w:val="0"/>
        <w:autoSpaceDE w:val="0"/>
        <w:autoSpaceDN w:val="0"/>
        <w:adjustRightInd w:val="0"/>
        <w:rPr>
          <w:rFonts w:ascii="Gungsuh" w:eastAsia="Gungsuh" w:hAnsi="Gungsuh" w:cs="Calibri,BoldItalic"/>
          <w:b/>
          <w:bCs/>
          <w:i/>
          <w:iCs/>
          <w:kern w:val="0"/>
          <w:sz w:val="22"/>
          <w:szCs w:val="22"/>
        </w:rPr>
      </w:pPr>
      <w:r w:rsidRPr="000859CE">
        <w:rPr>
          <w:rFonts w:ascii="Gungsuh" w:eastAsia="Gungsuh" w:hAnsi="Gungsuh" w:cs="CourierNew"/>
          <w:kern w:val="0"/>
          <w:sz w:val="22"/>
          <w:szCs w:val="22"/>
        </w:rPr>
        <w:lastRenderedPageBreak/>
        <w:t xml:space="preserve">o </w:t>
      </w:r>
      <w:r w:rsidRPr="000859CE">
        <w:rPr>
          <w:rFonts w:ascii="Gungsuh" w:eastAsia="Gungsuh" w:hAnsi="Gungsuh" w:cs="Calibri,Bold"/>
          <w:b/>
          <w:bCs/>
          <w:kern w:val="0"/>
          <w:sz w:val="22"/>
          <w:szCs w:val="22"/>
        </w:rPr>
        <w:t xml:space="preserve">Capacità economica e finanziaria </w:t>
      </w:r>
      <w:r w:rsidRPr="000859CE">
        <w:rPr>
          <w:rFonts w:ascii="Gungsuh" w:eastAsia="Gungsuh" w:hAnsi="Gungsuh" w:cs="Calibri,BoldItalic"/>
          <w:b/>
          <w:bCs/>
          <w:i/>
          <w:iCs/>
          <w:kern w:val="0"/>
          <w:sz w:val="22"/>
          <w:szCs w:val="22"/>
        </w:rPr>
        <w:t xml:space="preserve">(art. 83, comma 1, lett. b) e allegato XVII parte I del </w:t>
      </w:r>
      <w:proofErr w:type="spellStart"/>
      <w:proofErr w:type="gramStart"/>
      <w:r w:rsidRPr="000859CE">
        <w:rPr>
          <w:rFonts w:ascii="Gungsuh" w:eastAsia="Gungsuh" w:hAnsi="Gungsuh" w:cs="Calibri,BoldItalic"/>
          <w:b/>
          <w:bCs/>
          <w:i/>
          <w:iCs/>
          <w:kern w:val="0"/>
          <w:sz w:val="22"/>
          <w:szCs w:val="22"/>
        </w:rPr>
        <w:t>D.Lgs</w:t>
      </w:r>
      <w:proofErr w:type="spellEnd"/>
      <w:proofErr w:type="gramEnd"/>
      <w:r w:rsidRPr="000859CE">
        <w:rPr>
          <w:rFonts w:ascii="Gungsuh" w:eastAsia="Gungsuh" w:hAnsi="Gungsuh" w:cs="Calibri,BoldItalic"/>
          <w:b/>
          <w:bCs/>
          <w:i/>
          <w:iCs/>
          <w:kern w:val="0"/>
          <w:sz w:val="22"/>
          <w:szCs w:val="22"/>
        </w:rPr>
        <w:t xml:space="preserve"> 50/2016):</w:t>
      </w:r>
    </w:p>
    <w:p w:rsidR="000119AC" w:rsidRPr="000859CE" w:rsidRDefault="000119AC" w:rsidP="0058674D">
      <w:pPr>
        <w:widowControl/>
        <w:suppressAutoHyphens w:val="0"/>
        <w:autoSpaceDE w:val="0"/>
        <w:autoSpaceDN w:val="0"/>
        <w:adjustRightInd w:val="0"/>
        <w:rPr>
          <w:rFonts w:ascii="Gungsuh" w:eastAsia="Gungsuh" w:hAnsi="Gungsuh" w:cs="Calibri,Bold"/>
          <w:b/>
          <w:bCs/>
          <w:kern w:val="0"/>
          <w:sz w:val="22"/>
          <w:szCs w:val="22"/>
        </w:rPr>
      </w:pPr>
      <w:r w:rsidRPr="000859CE">
        <w:rPr>
          <w:rFonts w:ascii="Gungsuh" w:eastAsia="Gungsuh" w:hAnsi="Gungsuh" w:cs="Calibri,Bold"/>
          <w:b/>
          <w:bCs/>
          <w:kern w:val="0"/>
          <w:sz w:val="22"/>
          <w:szCs w:val="22"/>
        </w:rPr>
        <w:t>FATTURATO CONSEGUITO NELL’ULTIMO TRIENNIO:</w:t>
      </w:r>
    </w:p>
    <w:tbl>
      <w:tblPr>
        <w:tblStyle w:val="Grigliatabella"/>
        <w:tblW w:w="0" w:type="auto"/>
        <w:tblLook w:val="04A0" w:firstRow="1" w:lastRow="0" w:firstColumn="1" w:lastColumn="0" w:noHBand="0" w:noVBand="1"/>
      </w:tblPr>
      <w:tblGrid>
        <w:gridCol w:w="5094"/>
        <w:gridCol w:w="5100"/>
      </w:tblGrid>
      <w:tr w:rsidR="000119AC" w:rsidRPr="000859CE" w:rsidTr="000119AC">
        <w:tc>
          <w:tcPr>
            <w:tcW w:w="5172" w:type="dxa"/>
          </w:tcPr>
          <w:p w:rsidR="000119AC" w:rsidRPr="000859CE" w:rsidRDefault="000119AC" w:rsidP="0058674D">
            <w:pPr>
              <w:widowControl/>
              <w:suppressAutoHyphens w:val="0"/>
              <w:autoSpaceDE w:val="0"/>
              <w:autoSpaceDN w:val="0"/>
              <w:adjustRightInd w:val="0"/>
              <w:rPr>
                <w:rFonts w:ascii="Gungsuh" w:eastAsia="Gungsuh" w:hAnsi="Gungsuh" w:cs="Calibri,Bold"/>
                <w:b/>
                <w:bCs/>
                <w:kern w:val="0"/>
                <w:sz w:val="22"/>
                <w:szCs w:val="22"/>
              </w:rPr>
            </w:pPr>
            <w:r w:rsidRPr="000859CE">
              <w:rPr>
                <w:rFonts w:ascii="Gungsuh" w:eastAsia="Gungsuh" w:hAnsi="Gungsuh" w:cs="Calibri,Bold"/>
                <w:b/>
                <w:bCs/>
                <w:kern w:val="0"/>
                <w:sz w:val="22"/>
                <w:szCs w:val="22"/>
              </w:rPr>
              <w:t>Anno</w:t>
            </w:r>
          </w:p>
        </w:tc>
        <w:tc>
          <w:tcPr>
            <w:tcW w:w="5172" w:type="dxa"/>
          </w:tcPr>
          <w:p w:rsidR="000119AC" w:rsidRPr="000859CE" w:rsidRDefault="000119AC" w:rsidP="0058674D">
            <w:pPr>
              <w:widowControl/>
              <w:suppressAutoHyphens w:val="0"/>
              <w:autoSpaceDE w:val="0"/>
              <w:autoSpaceDN w:val="0"/>
              <w:adjustRightInd w:val="0"/>
              <w:rPr>
                <w:rFonts w:ascii="Gungsuh" w:eastAsia="Gungsuh" w:hAnsi="Gungsuh" w:cs="Calibri,Bold"/>
                <w:b/>
                <w:bCs/>
                <w:kern w:val="0"/>
                <w:sz w:val="22"/>
                <w:szCs w:val="22"/>
              </w:rPr>
            </w:pPr>
            <w:r w:rsidRPr="000859CE">
              <w:rPr>
                <w:rFonts w:ascii="Gungsuh" w:eastAsia="Gungsuh" w:hAnsi="Gungsuh" w:cs="Calibri,Bold"/>
                <w:b/>
                <w:bCs/>
                <w:kern w:val="0"/>
                <w:sz w:val="22"/>
                <w:szCs w:val="22"/>
              </w:rPr>
              <w:t>Fatturato globale</w:t>
            </w:r>
          </w:p>
        </w:tc>
      </w:tr>
      <w:tr w:rsidR="000119AC" w:rsidRPr="000859CE" w:rsidTr="000119AC">
        <w:tc>
          <w:tcPr>
            <w:tcW w:w="5172" w:type="dxa"/>
          </w:tcPr>
          <w:p w:rsidR="000119AC" w:rsidRPr="000859CE" w:rsidRDefault="00E11A06" w:rsidP="0058674D">
            <w:pPr>
              <w:widowControl/>
              <w:suppressAutoHyphens w:val="0"/>
              <w:autoSpaceDE w:val="0"/>
              <w:autoSpaceDN w:val="0"/>
              <w:adjustRightInd w:val="0"/>
              <w:rPr>
                <w:rFonts w:ascii="Gungsuh" w:eastAsia="Gungsuh" w:hAnsi="Gungsuh" w:cs="Calibri,Bold"/>
                <w:b/>
                <w:bCs/>
                <w:kern w:val="0"/>
                <w:sz w:val="22"/>
                <w:szCs w:val="22"/>
              </w:rPr>
            </w:pPr>
            <w:r w:rsidRPr="000859CE">
              <w:rPr>
                <w:rFonts w:ascii="Gungsuh" w:eastAsia="Gungsuh" w:hAnsi="Gungsuh" w:cs="Calibri,Bold"/>
                <w:b/>
                <w:bCs/>
                <w:kern w:val="0"/>
                <w:sz w:val="22"/>
                <w:szCs w:val="22"/>
              </w:rPr>
              <w:t>2015</w:t>
            </w:r>
          </w:p>
        </w:tc>
        <w:tc>
          <w:tcPr>
            <w:tcW w:w="5172" w:type="dxa"/>
          </w:tcPr>
          <w:p w:rsidR="000119AC" w:rsidRPr="000859CE" w:rsidRDefault="000119AC" w:rsidP="0058674D">
            <w:pPr>
              <w:widowControl/>
              <w:suppressAutoHyphens w:val="0"/>
              <w:autoSpaceDE w:val="0"/>
              <w:autoSpaceDN w:val="0"/>
              <w:adjustRightInd w:val="0"/>
              <w:rPr>
                <w:rFonts w:ascii="Gungsuh" w:eastAsia="Gungsuh" w:hAnsi="Gungsuh" w:cs="Calibri,Bold"/>
                <w:b/>
                <w:bCs/>
                <w:kern w:val="0"/>
                <w:sz w:val="22"/>
                <w:szCs w:val="22"/>
              </w:rPr>
            </w:pPr>
          </w:p>
        </w:tc>
      </w:tr>
      <w:tr w:rsidR="00E11A06" w:rsidRPr="000859CE" w:rsidTr="000119AC">
        <w:tc>
          <w:tcPr>
            <w:tcW w:w="5172" w:type="dxa"/>
          </w:tcPr>
          <w:p w:rsidR="00E11A06" w:rsidRPr="000859CE" w:rsidRDefault="00E11A06" w:rsidP="0058674D">
            <w:pPr>
              <w:widowControl/>
              <w:suppressAutoHyphens w:val="0"/>
              <w:autoSpaceDE w:val="0"/>
              <w:autoSpaceDN w:val="0"/>
              <w:adjustRightInd w:val="0"/>
              <w:rPr>
                <w:rFonts w:ascii="Gungsuh" w:eastAsia="Gungsuh" w:hAnsi="Gungsuh" w:cs="Calibri,Bold"/>
                <w:b/>
                <w:bCs/>
                <w:kern w:val="0"/>
                <w:sz w:val="22"/>
                <w:szCs w:val="22"/>
              </w:rPr>
            </w:pPr>
            <w:r w:rsidRPr="000859CE">
              <w:rPr>
                <w:rFonts w:ascii="Gungsuh" w:eastAsia="Gungsuh" w:hAnsi="Gungsuh" w:cs="Calibri,Bold"/>
                <w:b/>
                <w:bCs/>
                <w:kern w:val="0"/>
                <w:sz w:val="22"/>
                <w:szCs w:val="22"/>
              </w:rPr>
              <w:t>2016</w:t>
            </w:r>
          </w:p>
        </w:tc>
        <w:tc>
          <w:tcPr>
            <w:tcW w:w="5172" w:type="dxa"/>
          </w:tcPr>
          <w:p w:rsidR="00E11A06" w:rsidRPr="000859CE" w:rsidRDefault="00E11A06" w:rsidP="0058674D">
            <w:pPr>
              <w:widowControl/>
              <w:suppressAutoHyphens w:val="0"/>
              <w:autoSpaceDE w:val="0"/>
              <w:autoSpaceDN w:val="0"/>
              <w:adjustRightInd w:val="0"/>
              <w:rPr>
                <w:rFonts w:ascii="Gungsuh" w:eastAsia="Gungsuh" w:hAnsi="Gungsuh" w:cs="Calibri,Bold"/>
                <w:b/>
                <w:bCs/>
                <w:kern w:val="0"/>
                <w:sz w:val="22"/>
                <w:szCs w:val="22"/>
              </w:rPr>
            </w:pPr>
          </w:p>
        </w:tc>
      </w:tr>
      <w:tr w:rsidR="00E11A06" w:rsidRPr="000859CE" w:rsidTr="000119AC">
        <w:tc>
          <w:tcPr>
            <w:tcW w:w="5172" w:type="dxa"/>
          </w:tcPr>
          <w:p w:rsidR="00E11A06" w:rsidRPr="000859CE" w:rsidRDefault="00E11A06" w:rsidP="0058674D">
            <w:pPr>
              <w:widowControl/>
              <w:suppressAutoHyphens w:val="0"/>
              <w:autoSpaceDE w:val="0"/>
              <w:autoSpaceDN w:val="0"/>
              <w:adjustRightInd w:val="0"/>
              <w:rPr>
                <w:rFonts w:ascii="Gungsuh" w:eastAsia="Gungsuh" w:hAnsi="Gungsuh" w:cs="Calibri,Bold"/>
                <w:b/>
                <w:bCs/>
                <w:kern w:val="0"/>
                <w:sz w:val="22"/>
                <w:szCs w:val="22"/>
              </w:rPr>
            </w:pPr>
            <w:r w:rsidRPr="000859CE">
              <w:rPr>
                <w:rFonts w:ascii="Gungsuh" w:eastAsia="Gungsuh" w:hAnsi="Gungsuh" w:cs="Calibri,Bold"/>
                <w:b/>
                <w:bCs/>
                <w:kern w:val="0"/>
                <w:sz w:val="22"/>
                <w:szCs w:val="22"/>
              </w:rPr>
              <w:t>2017</w:t>
            </w:r>
          </w:p>
        </w:tc>
        <w:tc>
          <w:tcPr>
            <w:tcW w:w="5172" w:type="dxa"/>
          </w:tcPr>
          <w:p w:rsidR="00E11A06" w:rsidRPr="000859CE" w:rsidRDefault="00E11A06" w:rsidP="0058674D">
            <w:pPr>
              <w:widowControl/>
              <w:suppressAutoHyphens w:val="0"/>
              <w:autoSpaceDE w:val="0"/>
              <w:autoSpaceDN w:val="0"/>
              <w:adjustRightInd w:val="0"/>
              <w:rPr>
                <w:rFonts w:ascii="Gungsuh" w:eastAsia="Gungsuh" w:hAnsi="Gungsuh" w:cs="Calibri,Bold"/>
                <w:b/>
                <w:bCs/>
                <w:kern w:val="0"/>
                <w:sz w:val="22"/>
                <w:szCs w:val="22"/>
              </w:rPr>
            </w:pPr>
          </w:p>
        </w:tc>
      </w:tr>
      <w:tr w:rsidR="00E11A06" w:rsidRPr="000859CE" w:rsidTr="000119AC">
        <w:tc>
          <w:tcPr>
            <w:tcW w:w="5172" w:type="dxa"/>
          </w:tcPr>
          <w:p w:rsidR="00E11A06" w:rsidRPr="000859CE" w:rsidRDefault="00E11A06" w:rsidP="0058674D">
            <w:pPr>
              <w:widowControl/>
              <w:suppressAutoHyphens w:val="0"/>
              <w:autoSpaceDE w:val="0"/>
              <w:autoSpaceDN w:val="0"/>
              <w:adjustRightInd w:val="0"/>
              <w:rPr>
                <w:rFonts w:ascii="Gungsuh" w:eastAsia="Gungsuh" w:hAnsi="Gungsuh" w:cs="Calibri,Bold"/>
                <w:b/>
                <w:bCs/>
                <w:kern w:val="0"/>
                <w:sz w:val="22"/>
                <w:szCs w:val="22"/>
              </w:rPr>
            </w:pPr>
            <w:r w:rsidRPr="000859CE">
              <w:rPr>
                <w:rFonts w:ascii="Gungsuh" w:eastAsia="Gungsuh" w:hAnsi="Gungsuh" w:cs="Calibri,Bold"/>
                <w:b/>
                <w:bCs/>
                <w:kern w:val="0"/>
                <w:sz w:val="22"/>
                <w:szCs w:val="22"/>
              </w:rPr>
              <w:t>totale</w:t>
            </w:r>
          </w:p>
        </w:tc>
        <w:tc>
          <w:tcPr>
            <w:tcW w:w="5172" w:type="dxa"/>
          </w:tcPr>
          <w:p w:rsidR="00E11A06" w:rsidRPr="000859CE" w:rsidRDefault="00E11A06" w:rsidP="0058674D">
            <w:pPr>
              <w:widowControl/>
              <w:suppressAutoHyphens w:val="0"/>
              <w:autoSpaceDE w:val="0"/>
              <w:autoSpaceDN w:val="0"/>
              <w:adjustRightInd w:val="0"/>
              <w:rPr>
                <w:rFonts w:ascii="Gungsuh" w:eastAsia="Gungsuh" w:hAnsi="Gungsuh" w:cs="Calibri,Bold"/>
                <w:b/>
                <w:bCs/>
                <w:kern w:val="0"/>
                <w:sz w:val="22"/>
                <w:szCs w:val="22"/>
              </w:rPr>
            </w:pPr>
          </w:p>
        </w:tc>
      </w:tr>
    </w:tbl>
    <w:p w:rsidR="000119AC" w:rsidRPr="000859CE" w:rsidRDefault="000119AC" w:rsidP="0058674D">
      <w:pPr>
        <w:widowControl/>
        <w:suppressAutoHyphens w:val="0"/>
        <w:autoSpaceDE w:val="0"/>
        <w:autoSpaceDN w:val="0"/>
        <w:adjustRightInd w:val="0"/>
        <w:rPr>
          <w:rFonts w:ascii="Gungsuh" w:eastAsia="Gungsuh" w:hAnsi="Gungsuh" w:cs="Calibri"/>
          <w:kern w:val="0"/>
          <w:sz w:val="22"/>
          <w:szCs w:val="22"/>
        </w:rPr>
      </w:pPr>
      <w:r w:rsidRPr="000859CE">
        <w:rPr>
          <w:rFonts w:ascii="Gungsuh" w:eastAsia="Gungsuh" w:hAnsi="Gungsuh" w:cs="Calibri"/>
          <w:kern w:val="0"/>
          <w:sz w:val="22"/>
          <w:szCs w:val="22"/>
        </w:rPr>
        <w:t>in alternativa, la capacità economica e finanziaria può essere dimostrata dall'impresa mediante specifica</w:t>
      </w:r>
      <w:r w:rsidR="00055EB0">
        <w:rPr>
          <w:rFonts w:ascii="Gungsuh" w:eastAsia="Gungsuh" w:hAnsi="Gungsuh" w:cs="Calibri"/>
          <w:kern w:val="0"/>
          <w:sz w:val="22"/>
          <w:szCs w:val="22"/>
        </w:rPr>
        <w:t xml:space="preserve"> </w:t>
      </w:r>
      <w:r w:rsidRPr="000859CE">
        <w:rPr>
          <w:rFonts w:ascii="Gungsuh" w:eastAsia="Gungsuh" w:hAnsi="Gungsuh" w:cs="Calibri"/>
          <w:kern w:val="0"/>
          <w:sz w:val="22"/>
          <w:szCs w:val="22"/>
        </w:rPr>
        <w:t>dichiarazione bancaria</w:t>
      </w:r>
    </w:p>
    <w:p w:rsidR="00E11A06" w:rsidRPr="000859CE" w:rsidRDefault="00E11A06" w:rsidP="0058674D">
      <w:pPr>
        <w:widowControl/>
        <w:suppressAutoHyphens w:val="0"/>
        <w:autoSpaceDE w:val="0"/>
        <w:autoSpaceDN w:val="0"/>
        <w:adjustRightInd w:val="0"/>
        <w:jc w:val="both"/>
        <w:rPr>
          <w:rFonts w:ascii="Gungsuh" w:eastAsia="Gungsuh" w:hAnsi="Gungsuh" w:cs="MaiandraGD"/>
          <w:color w:val="000000"/>
          <w:kern w:val="0"/>
          <w:sz w:val="22"/>
          <w:szCs w:val="22"/>
        </w:rPr>
      </w:pPr>
      <w:r w:rsidRPr="000859CE">
        <w:rPr>
          <w:rFonts w:ascii="Gungsuh" w:eastAsia="Gungsuh" w:hAnsi="Gungsuh" w:cs="MaiandraGD"/>
          <w:color w:val="000000"/>
          <w:kern w:val="0"/>
          <w:sz w:val="22"/>
          <w:szCs w:val="22"/>
        </w:rPr>
        <w:t>Per le imprese costituite da meno di tre anni o che abbiano iniziato la propria attivit</w:t>
      </w:r>
      <w:r w:rsidRPr="000859CE">
        <w:rPr>
          <w:rFonts w:ascii="Gungsuh" w:eastAsia="Gungsuh" w:hAnsi="Gungsuh" w:cs="MaiandraGD" w:hint="eastAsia"/>
          <w:color w:val="000000"/>
          <w:kern w:val="0"/>
          <w:sz w:val="22"/>
          <w:szCs w:val="22"/>
        </w:rPr>
        <w:t>à</w:t>
      </w:r>
      <w:r w:rsidRPr="000859CE">
        <w:rPr>
          <w:rFonts w:ascii="Gungsuh" w:eastAsia="Gungsuh" w:hAnsi="Gungsuh" w:cs="MaiandraGD"/>
          <w:color w:val="000000"/>
          <w:kern w:val="0"/>
          <w:sz w:val="22"/>
          <w:szCs w:val="22"/>
        </w:rPr>
        <w:t xml:space="preserve"> da meno di tre anni, i requisiti di cui sopra devono essere rapportati al periodo di attivit</w:t>
      </w:r>
      <w:r w:rsidRPr="000859CE">
        <w:rPr>
          <w:rFonts w:ascii="Gungsuh" w:eastAsia="Gungsuh" w:hAnsi="Gungsuh" w:cs="MaiandraGD" w:hint="eastAsia"/>
          <w:color w:val="000000"/>
          <w:kern w:val="0"/>
          <w:sz w:val="22"/>
          <w:szCs w:val="22"/>
        </w:rPr>
        <w:t>à</w:t>
      </w:r>
      <w:r w:rsidRPr="000859CE">
        <w:rPr>
          <w:rFonts w:ascii="Gungsuh" w:eastAsia="Gungsuh" w:hAnsi="Gungsuh" w:cs="MaiandraGD"/>
          <w:color w:val="000000"/>
          <w:kern w:val="0"/>
          <w:sz w:val="22"/>
          <w:szCs w:val="22"/>
        </w:rPr>
        <w:t xml:space="preserve"> secondo la formula (valore richiesto/36) x mesi di attivit</w:t>
      </w:r>
      <w:r w:rsidRPr="000859CE">
        <w:rPr>
          <w:rFonts w:ascii="Gungsuh" w:eastAsia="Gungsuh" w:hAnsi="Gungsuh" w:cs="MaiandraGD" w:hint="eastAsia"/>
          <w:color w:val="000000"/>
          <w:kern w:val="0"/>
          <w:sz w:val="22"/>
          <w:szCs w:val="22"/>
        </w:rPr>
        <w:t>à</w:t>
      </w:r>
      <w:r w:rsidRPr="000859CE">
        <w:rPr>
          <w:rFonts w:ascii="Gungsuh" w:eastAsia="Gungsuh" w:hAnsi="Gungsuh" w:cs="MaiandraGD"/>
          <w:color w:val="000000"/>
          <w:kern w:val="0"/>
          <w:sz w:val="22"/>
          <w:szCs w:val="22"/>
        </w:rPr>
        <w:t>.</w:t>
      </w:r>
    </w:p>
    <w:p w:rsidR="00E11A06" w:rsidRPr="000859CE" w:rsidRDefault="00E11A06" w:rsidP="0058674D">
      <w:pPr>
        <w:widowControl/>
        <w:suppressAutoHyphens w:val="0"/>
        <w:autoSpaceDE w:val="0"/>
        <w:autoSpaceDN w:val="0"/>
        <w:adjustRightInd w:val="0"/>
        <w:rPr>
          <w:rFonts w:ascii="Gungsuh" w:eastAsia="Gungsuh" w:hAnsi="Gungsuh"/>
          <w:b/>
          <w:sz w:val="22"/>
          <w:szCs w:val="22"/>
          <w:u w:val="single"/>
        </w:rPr>
      </w:pPr>
    </w:p>
    <w:p w:rsidR="000119AC" w:rsidRPr="000859CE" w:rsidRDefault="000119AC" w:rsidP="0058674D">
      <w:pPr>
        <w:pStyle w:val="CM10"/>
        <w:ind w:left="282"/>
        <w:jc w:val="both"/>
        <w:rPr>
          <w:rFonts w:ascii="Gungsuh" w:eastAsia="Gungsuh" w:hAnsi="Gungsuh"/>
          <w:b/>
          <w:sz w:val="22"/>
          <w:szCs w:val="22"/>
          <w:u w:val="single"/>
        </w:rPr>
      </w:pPr>
      <w:r w:rsidRPr="000859CE">
        <w:rPr>
          <w:rFonts w:ascii="Gungsuh" w:eastAsia="Gungsuh" w:hAnsi="Gungsuh"/>
          <w:b/>
          <w:sz w:val="22"/>
          <w:szCs w:val="22"/>
          <w:u w:val="single"/>
        </w:rPr>
        <w:t>Nota bene:</w:t>
      </w:r>
    </w:p>
    <w:p w:rsidR="000119AC" w:rsidRPr="000859CE" w:rsidRDefault="000119AC" w:rsidP="0058674D">
      <w:pPr>
        <w:pStyle w:val="CM10"/>
        <w:ind w:left="282"/>
        <w:jc w:val="both"/>
        <w:rPr>
          <w:rFonts w:ascii="Gungsuh" w:eastAsia="Gungsuh" w:hAnsi="Gungsuh"/>
          <w:b/>
          <w:sz w:val="22"/>
          <w:szCs w:val="22"/>
        </w:rPr>
      </w:pPr>
      <w:r w:rsidRPr="000859CE">
        <w:rPr>
          <w:rFonts w:ascii="Gungsuh" w:eastAsia="Gungsuh" w:hAnsi="Gungsuh"/>
          <w:b/>
          <w:sz w:val="22"/>
          <w:szCs w:val="22"/>
        </w:rPr>
        <w:t>nel caso in cui la sede legale non coincida con quella operativa specificare i dati di entrambe</w:t>
      </w:r>
    </w:p>
    <w:p w:rsidR="000119AC" w:rsidRPr="000859CE" w:rsidRDefault="000119AC" w:rsidP="0058674D">
      <w:pPr>
        <w:pStyle w:val="CM10"/>
        <w:ind w:left="282"/>
        <w:jc w:val="both"/>
        <w:rPr>
          <w:rFonts w:ascii="Gungsuh" w:eastAsia="Gungsuh" w:hAnsi="Gungsuh"/>
          <w:b/>
          <w:sz w:val="22"/>
          <w:szCs w:val="22"/>
          <w:u w:val="single"/>
        </w:rPr>
      </w:pPr>
      <w:r w:rsidRPr="000859CE">
        <w:rPr>
          <w:rFonts w:ascii="Gungsuh" w:eastAsia="Gungsuh" w:hAnsi="Gungsuh"/>
          <w:b/>
          <w:sz w:val="22"/>
          <w:szCs w:val="22"/>
          <w:u w:val="single"/>
        </w:rPr>
        <w:t xml:space="preserve"> in caso di mancata iscrizione o all’Inps o all’Inail, precisarne le ragioni con nota a parte da allegare alla presente, specificando l’eventuale diverso fondo di iscrizione) </w:t>
      </w:r>
    </w:p>
    <w:p w:rsidR="000119AC" w:rsidRPr="000859CE" w:rsidRDefault="000119AC" w:rsidP="0058674D">
      <w:pPr>
        <w:pStyle w:val="Default"/>
        <w:rPr>
          <w:rFonts w:ascii="Gungsuh" w:eastAsia="Gungsuh" w:hAnsi="Gungsuh"/>
          <w:sz w:val="22"/>
          <w:szCs w:val="22"/>
        </w:rPr>
      </w:pPr>
    </w:p>
    <w:p w:rsidR="000119AC" w:rsidRPr="000859CE" w:rsidRDefault="000119AC" w:rsidP="0058674D">
      <w:pPr>
        <w:pStyle w:val="CM27"/>
        <w:ind w:left="282"/>
        <w:jc w:val="both"/>
        <w:rPr>
          <w:rFonts w:ascii="Gungsuh" w:eastAsia="Gungsuh" w:hAnsi="Gungsuh"/>
          <w:color w:val="000000"/>
          <w:sz w:val="22"/>
          <w:szCs w:val="22"/>
        </w:rPr>
      </w:pPr>
      <w:r w:rsidRPr="000859CE">
        <w:rPr>
          <w:rFonts w:ascii="Gungsuh" w:eastAsia="Gungsuh" w:hAnsi="Gungsuh"/>
          <w:b/>
          <w:bCs/>
          <w:color w:val="000000"/>
          <w:sz w:val="22"/>
          <w:szCs w:val="22"/>
        </w:rPr>
        <w:t>N° di dipendenti in servizio:</w:t>
      </w:r>
      <w:r w:rsidR="00055EB0">
        <w:rPr>
          <w:rFonts w:ascii="Gungsuh" w:eastAsia="Gungsuh" w:hAnsi="Gungsuh"/>
          <w:b/>
          <w:bCs/>
          <w:color w:val="000000"/>
          <w:sz w:val="22"/>
          <w:szCs w:val="22"/>
        </w:rPr>
        <w:t xml:space="preserve"> </w:t>
      </w:r>
      <w:r w:rsidRPr="000859CE">
        <w:rPr>
          <w:rFonts w:ascii="Gungsuh" w:eastAsia="Gungsuh" w:hAnsi="Gungsuh"/>
          <w:color w:val="000000"/>
          <w:sz w:val="22"/>
          <w:szCs w:val="22"/>
        </w:rPr>
        <w:t xml:space="preserve">___________________ </w:t>
      </w:r>
    </w:p>
    <w:p w:rsidR="000119AC" w:rsidRPr="000859CE" w:rsidRDefault="000119AC" w:rsidP="0058674D">
      <w:pPr>
        <w:pStyle w:val="CM27"/>
        <w:ind w:left="282"/>
        <w:jc w:val="both"/>
        <w:rPr>
          <w:rFonts w:ascii="Gungsuh" w:eastAsia="Gungsuh" w:hAnsi="Gungsuh"/>
          <w:b/>
          <w:bCs/>
          <w:color w:val="000000"/>
          <w:sz w:val="22"/>
          <w:szCs w:val="22"/>
        </w:rPr>
      </w:pPr>
      <w:r w:rsidRPr="000859CE">
        <w:rPr>
          <w:rFonts w:ascii="Gungsuh" w:eastAsia="Gungsuh" w:hAnsi="Gungsuh"/>
          <w:b/>
          <w:bCs/>
          <w:color w:val="000000"/>
          <w:sz w:val="22"/>
          <w:szCs w:val="22"/>
        </w:rPr>
        <w:t>Contratto Collettivo Nazionale dei Lavoratori applicato</w:t>
      </w:r>
    </w:p>
    <w:p w:rsidR="000119AC" w:rsidRPr="000859CE" w:rsidRDefault="000119AC" w:rsidP="0058674D">
      <w:pPr>
        <w:pStyle w:val="CM27"/>
        <w:ind w:left="282"/>
        <w:jc w:val="both"/>
        <w:rPr>
          <w:rFonts w:ascii="Gungsuh" w:eastAsia="Gungsuh" w:hAnsi="Gungsuh"/>
          <w:color w:val="000000"/>
          <w:sz w:val="22"/>
          <w:szCs w:val="22"/>
        </w:rPr>
      </w:pPr>
      <w:r w:rsidRPr="000859CE">
        <w:rPr>
          <w:rFonts w:ascii="Gungsuh" w:eastAsia="Gungsuh" w:hAnsi="Gungsuh"/>
          <w:b/>
          <w:bCs/>
          <w:color w:val="000000"/>
          <w:sz w:val="22"/>
          <w:szCs w:val="22"/>
        </w:rPr>
        <w:t>__________________</w:t>
      </w:r>
      <w:r w:rsidRPr="000859CE">
        <w:rPr>
          <w:rFonts w:ascii="Gungsuh" w:eastAsia="Gungsuh" w:hAnsi="Gungsuh"/>
          <w:color w:val="000000"/>
          <w:sz w:val="22"/>
          <w:szCs w:val="22"/>
        </w:rPr>
        <w:t>__________________________________</w:t>
      </w:r>
    </w:p>
    <w:p w:rsidR="000119AC" w:rsidRPr="000859CE" w:rsidRDefault="000119AC" w:rsidP="0058674D">
      <w:pPr>
        <w:widowControl/>
        <w:numPr>
          <w:ilvl w:val="0"/>
          <w:numId w:val="12"/>
        </w:numPr>
        <w:tabs>
          <w:tab w:val="clear" w:pos="720"/>
          <w:tab w:val="num" w:pos="360"/>
        </w:tabs>
        <w:suppressAutoHyphens w:val="0"/>
        <w:autoSpaceDE w:val="0"/>
        <w:autoSpaceDN w:val="0"/>
        <w:adjustRightInd w:val="0"/>
        <w:ind w:left="360"/>
        <w:jc w:val="both"/>
        <w:rPr>
          <w:rFonts w:ascii="Gungsuh" w:eastAsia="Gungsuh" w:hAnsi="Gungsuh"/>
          <w:sz w:val="22"/>
          <w:szCs w:val="22"/>
        </w:rPr>
      </w:pPr>
      <w:r w:rsidRPr="000859CE">
        <w:rPr>
          <w:rFonts w:ascii="Gungsuh" w:eastAsia="Gungsuh" w:hAnsi="Gungsuh"/>
          <w:sz w:val="22"/>
          <w:szCs w:val="22"/>
        </w:rPr>
        <w:t xml:space="preserve">Il sottoscritto dichiara inoltre di essere in regola con le norme previste dalla legge 12 marzo 1999 n. 68 in materia di diritto al lavoro dei disabili, </w:t>
      </w:r>
    </w:p>
    <w:p w:rsidR="000119AC" w:rsidRPr="000859CE" w:rsidRDefault="000119AC" w:rsidP="0058674D">
      <w:pPr>
        <w:autoSpaceDE w:val="0"/>
        <w:autoSpaceDN w:val="0"/>
        <w:adjustRightInd w:val="0"/>
        <w:jc w:val="both"/>
        <w:rPr>
          <w:rFonts w:ascii="Gungsuh" w:eastAsia="Gungsuh" w:hAnsi="Gungsuh"/>
          <w:sz w:val="22"/>
          <w:szCs w:val="22"/>
        </w:rPr>
      </w:pPr>
    </w:p>
    <w:p w:rsidR="000119AC" w:rsidRPr="000859CE" w:rsidRDefault="000119AC" w:rsidP="0058674D">
      <w:pPr>
        <w:tabs>
          <w:tab w:val="num" w:pos="360"/>
        </w:tabs>
        <w:autoSpaceDE w:val="0"/>
        <w:autoSpaceDN w:val="0"/>
        <w:adjustRightInd w:val="0"/>
        <w:jc w:val="both"/>
        <w:rPr>
          <w:rFonts w:ascii="Gungsuh" w:eastAsia="Gungsuh" w:hAnsi="Gungsuh"/>
          <w:b/>
          <w:sz w:val="22"/>
          <w:szCs w:val="22"/>
        </w:rPr>
      </w:pPr>
    </w:p>
    <w:p w:rsidR="000119AC" w:rsidRPr="000859CE" w:rsidRDefault="000119AC" w:rsidP="0058674D">
      <w:pPr>
        <w:tabs>
          <w:tab w:val="num" w:pos="360"/>
        </w:tabs>
        <w:autoSpaceDE w:val="0"/>
        <w:autoSpaceDN w:val="0"/>
        <w:adjustRightInd w:val="0"/>
        <w:ind w:left="360" w:hanging="360"/>
        <w:jc w:val="both"/>
        <w:rPr>
          <w:rFonts w:ascii="Gungsuh" w:eastAsia="Gungsuh" w:hAnsi="Gungsuh"/>
          <w:i/>
          <w:sz w:val="22"/>
          <w:szCs w:val="22"/>
        </w:rPr>
      </w:pPr>
      <w:r w:rsidRPr="000859CE">
        <w:rPr>
          <w:rFonts w:ascii="Gungsuh" w:eastAsia="Gungsuh" w:hAnsi="Gungsuh"/>
          <w:b/>
          <w:i/>
          <w:sz w:val="22"/>
          <w:szCs w:val="22"/>
        </w:rPr>
        <w:tab/>
        <w:t>ovvero o in alternativa (depennare la parte che non interessa)</w:t>
      </w:r>
    </w:p>
    <w:p w:rsidR="000119AC" w:rsidRPr="000859CE" w:rsidRDefault="000119AC" w:rsidP="0058674D">
      <w:pPr>
        <w:tabs>
          <w:tab w:val="num" w:pos="360"/>
        </w:tabs>
        <w:autoSpaceDE w:val="0"/>
        <w:autoSpaceDN w:val="0"/>
        <w:adjustRightInd w:val="0"/>
        <w:ind w:left="360" w:hanging="360"/>
        <w:jc w:val="both"/>
        <w:rPr>
          <w:rFonts w:ascii="Gungsuh" w:eastAsia="Gungsuh" w:hAnsi="Gungsuh"/>
          <w:sz w:val="22"/>
          <w:szCs w:val="22"/>
        </w:rPr>
      </w:pPr>
    </w:p>
    <w:p w:rsidR="000119AC" w:rsidRPr="000859CE" w:rsidRDefault="000119AC" w:rsidP="0058674D">
      <w:pPr>
        <w:tabs>
          <w:tab w:val="num" w:pos="360"/>
        </w:tabs>
        <w:autoSpaceDE w:val="0"/>
        <w:autoSpaceDN w:val="0"/>
        <w:adjustRightInd w:val="0"/>
        <w:ind w:left="360" w:hanging="360"/>
        <w:jc w:val="both"/>
        <w:rPr>
          <w:rFonts w:ascii="Gungsuh" w:eastAsia="Gungsuh" w:hAnsi="Gungsuh"/>
          <w:b/>
          <w:sz w:val="22"/>
          <w:szCs w:val="22"/>
        </w:rPr>
      </w:pPr>
      <w:r w:rsidRPr="000859CE">
        <w:rPr>
          <w:rFonts w:ascii="Gungsuh" w:eastAsia="Gungsuh" w:hAnsi="Gungsuh"/>
          <w:sz w:val="22"/>
          <w:szCs w:val="22"/>
        </w:rPr>
        <w:tab/>
        <w:t>che il prestatore di servizi non è soggetto alle disposizioni di cui alla Legge 12.3.1999 n. 68.</w:t>
      </w:r>
      <w:r w:rsidRPr="000859CE">
        <w:rPr>
          <w:rFonts w:ascii="Gungsuh" w:eastAsia="Gungsuh" w:hAnsi="Gungsuh"/>
          <w:b/>
          <w:sz w:val="22"/>
          <w:szCs w:val="22"/>
        </w:rPr>
        <w:t xml:space="preserve"> </w:t>
      </w:r>
    </w:p>
    <w:p w:rsidR="000119AC" w:rsidRPr="000859CE" w:rsidRDefault="000119AC" w:rsidP="0058674D">
      <w:pPr>
        <w:autoSpaceDE w:val="0"/>
        <w:autoSpaceDN w:val="0"/>
        <w:adjustRightInd w:val="0"/>
        <w:jc w:val="both"/>
        <w:rPr>
          <w:rFonts w:ascii="Gungsuh" w:eastAsia="Gungsuh" w:hAnsi="Gungsuh"/>
          <w:b/>
          <w:sz w:val="22"/>
          <w:szCs w:val="22"/>
        </w:rPr>
      </w:pP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 xml:space="preserve">Si comunicano inoltre gli estremi identificativi dei </w:t>
      </w:r>
      <w:r w:rsidRPr="000859CE">
        <w:rPr>
          <w:rFonts w:ascii="Gungsuh" w:eastAsia="Gungsuh" w:hAnsi="Gungsuh"/>
          <w:b/>
          <w:sz w:val="22"/>
          <w:szCs w:val="22"/>
          <w:u w:val="single"/>
        </w:rPr>
        <w:t>c/c bancari o postali dedicati</w:t>
      </w:r>
      <w:r w:rsidRPr="000859CE">
        <w:rPr>
          <w:rFonts w:ascii="Gungsuh" w:eastAsia="Gungsuh" w:hAnsi="Gungsuh"/>
          <w:sz w:val="22"/>
          <w:szCs w:val="22"/>
        </w:rPr>
        <w:t xml:space="preserve"> per il servizio/fornitura in questione: </w:t>
      </w:r>
    </w:p>
    <w:p w:rsidR="000119AC" w:rsidRPr="000859CE" w:rsidRDefault="000119AC" w:rsidP="0058674D">
      <w:pPr>
        <w:autoSpaceDE w:val="0"/>
        <w:autoSpaceDN w:val="0"/>
        <w:adjustRightInd w:val="0"/>
        <w:jc w:val="both"/>
        <w:rPr>
          <w:rFonts w:ascii="Gungsuh" w:eastAsia="Gungsuh" w:hAnsi="Gungsuh"/>
          <w:sz w:val="22"/>
          <w:szCs w:val="22"/>
        </w:rPr>
      </w:pP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IBAN (o altro</w:t>
      </w:r>
      <w:proofErr w:type="gramStart"/>
      <w:r w:rsidRPr="000859CE">
        <w:rPr>
          <w:rFonts w:ascii="Gungsuh" w:eastAsia="Gungsuh" w:hAnsi="Gungsuh"/>
          <w:sz w:val="22"/>
          <w:szCs w:val="22"/>
        </w:rPr>
        <w:t>):_</w:t>
      </w:r>
      <w:proofErr w:type="gramEnd"/>
      <w:r w:rsidRPr="000859CE">
        <w:rPr>
          <w:rFonts w:ascii="Gungsuh" w:eastAsia="Gungsuh" w:hAnsi="Gungsuh"/>
          <w:sz w:val="22"/>
          <w:szCs w:val="22"/>
        </w:rPr>
        <w:t>________________________________________________________________</w:t>
      </w:r>
    </w:p>
    <w:p w:rsidR="000119AC" w:rsidRPr="000859CE" w:rsidRDefault="000119AC" w:rsidP="0058674D">
      <w:pPr>
        <w:autoSpaceDE w:val="0"/>
        <w:autoSpaceDN w:val="0"/>
        <w:adjustRightInd w:val="0"/>
        <w:jc w:val="both"/>
        <w:rPr>
          <w:rFonts w:ascii="Gungsuh" w:eastAsia="Gungsuh" w:hAnsi="Gungsuh"/>
          <w:sz w:val="22"/>
          <w:szCs w:val="22"/>
        </w:rPr>
      </w:pPr>
    </w:p>
    <w:p w:rsidR="000119AC" w:rsidRPr="000859CE" w:rsidRDefault="000119AC" w:rsidP="0058674D">
      <w:pPr>
        <w:autoSpaceDE w:val="0"/>
        <w:autoSpaceDN w:val="0"/>
        <w:adjustRightInd w:val="0"/>
        <w:ind w:left="360" w:hanging="360"/>
        <w:jc w:val="both"/>
        <w:rPr>
          <w:rFonts w:ascii="Gungsuh" w:eastAsia="Gungsuh" w:hAnsi="Gungsuh"/>
          <w:sz w:val="22"/>
          <w:szCs w:val="22"/>
        </w:rPr>
      </w:pPr>
      <w:r w:rsidRPr="000859CE">
        <w:rPr>
          <w:rFonts w:ascii="Gungsuh" w:eastAsia="Gungsuh" w:hAnsi="Gungsuh"/>
          <w:sz w:val="22"/>
          <w:szCs w:val="22"/>
        </w:rPr>
        <w:t xml:space="preserve">Si comunicano le </w:t>
      </w:r>
      <w:r w:rsidRPr="000859CE">
        <w:rPr>
          <w:rFonts w:ascii="Gungsuh" w:eastAsia="Gungsuh" w:hAnsi="Gungsuh"/>
          <w:b/>
          <w:sz w:val="22"/>
          <w:szCs w:val="22"/>
          <w:u w:val="single"/>
        </w:rPr>
        <w:t>generalità e il Codice fiscale delle persone delegate ad operare sugli stessi</w:t>
      </w:r>
      <w:r w:rsidRPr="000859CE">
        <w:rPr>
          <w:rFonts w:ascii="Gungsuh" w:eastAsia="Gungsuh" w:hAnsi="Gungsuh"/>
          <w:sz w:val="22"/>
          <w:szCs w:val="22"/>
        </w:rPr>
        <w:t>:</w:t>
      </w: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______________________________________________________________________________</w:t>
      </w: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______________________________________________________________________________</w:t>
      </w:r>
    </w:p>
    <w:p w:rsidR="000119AC" w:rsidRPr="000859CE" w:rsidRDefault="000119AC" w:rsidP="0058674D">
      <w:pPr>
        <w:tabs>
          <w:tab w:val="left" w:pos="502"/>
          <w:tab w:val="left" w:pos="862"/>
          <w:tab w:val="left" w:pos="1080"/>
        </w:tabs>
        <w:autoSpaceDE w:val="0"/>
        <w:autoSpaceDN w:val="0"/>
        <w:adjustRightInd w:val="0"/>
        <w:jc w:val="both"/>
        <w:rPr>
          <w:rFonts w:ascii="Gungsuh" w:eastAsia="Gungsuh" w:hAnsi="Gungsuh"/>
          <w:color w:val="000000"/>
          <w:sz w:val="22"/>
          <w:szCs w:val="22"/>
        </w:rPr>
      </w:pPr>
    </w:p>
    <w:p w:rsidR="000119AC" w:rsidRPr="000859CE" w:rsidRDefault="000119AC" w:rsidP="0058674D">
      <w:pPr>
        <w:tabs>
          <w:tab w:val="left" w:pos="502"/>
          <w:tab w:val="left" w:pos="862"/>
          <w:tab w:val="left" w:pos="1080"/>
        </w:tabs>
        <w:autoSpaceDE w:val="0"/>
        <w:autoSpaceDN w:val="0"/>
        <w:adjustRightInd w:val="0"/>
        <w:jc w:val="both"/>
        <w:rPr>
          <w:rFonts w:ascii="Gungsuh" w:eastAsia="Gungsuh" w:hAnsi="Gungsuh"/>
          <w:color w:val="000000"/>
          <w:sz w:val="22"/>
          <w:szCs w:val="22"/>
        </w:rPr>
      </w:pPr>
      <w:r w:rsidRPr="000859CE">
        <w:rPr>
          <w:rFonts w:ascii="Gungsuh" w:eastAsia="Gungsuh" w:hAnsi="Gungsuh"/>
          <w:color w:val="000000"/>
          <w:sz w:val="22"/>
          <w:szCs w:val="22"/>
        </w:rPr>
        <w:t xml:space="preserve">Il sottoscritto dichiara di aver preso visione e di impegnarsi a sottostare, senza condizione o riserva alcuna del vigente Regolamento per le acquisizioni in economia di beni, forniture e servizi e di tutte le disposizioni </w:t>
      </w:r>
      <w:r w:rsidRPr="000859CE">
        <w:rPr>
          <w:rFonts w:ascii="Gungsuh" w:eastAsia="Gungsuh" w:hAnsi="Gungsuh"/>
          <w:color w:val="000000"/>
          <w:sz w:val="22"/>
          <w:szCs w:val="22"/>
        </w:rPr>
        <w:lastRenderedPageBreak/>
        <w:t>della presente procedura.</w:t>
      </w: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color w:val="000000"/>
          <w:sz w:val="22"/>
          <w:szCs w:val="22"/>
        </w:rPr>
        <w:t>Il sottoscritto, infine, autorizza</w:t>
      </w:r>
      <w:r w:rsidR="00055EB0">
        <w:rPr>
          <w:rFonts w:ascii="Gungsuh" w:eastAsia="Gungsuh" w:hAnsi="Gungsuh"/>
          <w:color w:val="000000"/>
          <w:sz w:val="22"/>
          <w:szCs w:val="22"/>
        </w:rPr>
        <w:t xml:space="preserve"> </w:t>
      </w:r>
      <w:r w:rsidRPr="000859CE">
        <w:rPr>
          <w:rFonts w:ascii="Gungsuh" w:eastAsia="Gungsuh" w:hAnsi="Gungsuh"/>
          <w:color w:val="000000"/>
          <w:sz w:val="22"/>
          <w:szCs w:val="22"/>
        </w:rPr>
        <w:t xml:space="preserve">ad effettuare ogni comunicazione inerente la presente procedura al seguente indirizzo </w:t>
      </w:r>
      <w:r w:rsidRPr="000859CE">
        <w:rPr>
          <w:rFonts w:ascii="Gungsuh" w:eastAsia="Gungsuh" w:hAnsi="Gungsuh"/>
          <w:sz w:val="22"/>
          <w:szCs w:val="22"/>
        </w:rPr>
        <w:t xml:space="preserve">di Posta Elettronica Certificata – PEC </w:t>
      </w:r>
    </w:p>
    <w:p w:rsidR="000119AC" w:rsidRPr="000859CE" w:rsidRDefault="000119AC" w:rsidP="0058674D">
      <w:pPr>
        <w:autoSpaceDE w:val="0"/>
        <w:autoSpaceDN w:val="0"/>
        <w:adjustRightInd w:val="0"/>
        <w:jc w:val="both"/>
        <w:rPr>
          <w:rFonts w:ascii="Gungsuh" w:eastAsia="Gungsuh" w:hAnsi="Gungsuh"/>
          <w:sz w:val="22"/>
          <w:szCs w:val="22"/>
        </w:rPr>
      </w:pPr>
    </w:p>
    <w:p w:rsidR="000119AC" w:rsidRPr="000859CE" w:rsidRDefault="000119AC" w:rsidP="0058674D">
      <w:pPr>
        <w:autoSpaceDE w:val="0"/>
        <w:autoSpaceDN w:val="0"/>
        <w:adjustRightInd w:val="0"/>
        <w:jc w:val="both"/>
        <w:rPr>
          <w:rFonts w:ascii="Gungsuh" w:eastAsia="Gungsuh" w:hAnsi="Gungsuh"/>
          <w:sz w:val="22"/>
          <w:szCs w:val="22"/>
        </w:rPr>
      </w:pPr>
      <w:r w:rsidRPr="000859CE">
        <w:rPr>
          <w:rFonts w:ascii="Gungsuh" w:eastAsia="Gungsuh" w:hAnsi="Gungsuh"/>
          <w:sz w:val="22"/>
          <w:szCs w:val="22"/>
        </w:rPr>
        <w:t>………………………………………………………………………………………………………..</w:t>
      </w:r>
    </w:p>
    <w:p w:rsidR="000119AC" w:rsidRPr="000859CE" w:rsidRDefault="000119AC" w:rsidP="0058674D">
      <w:pPr>
        <w:tabs>
          <w:tab w:val="left" w:pos="502"/>
          <w:tab w:val="left" w:pos="862"/>
          <w:tab w:val="left" w:pos="1080"/>
        </w:tabs>
        <w:autoSpaceDE w:val="0"/>
        <w:autoSpaceDN w:val="0"/>
        <w:adjustRightInd w:val="0"/>
        <w:jc w:val="both"/>
        <w:rPr>
          <w:rFonts w:ascii="Gungsuh" w:eastAsia="Gungsuh" w:hAnsi="Gungsuh"/>
          <w:color w:val="000000"/>
          <w:sz w:val="22"/>
          <w:szCs w:val="22"/>
        </w:rPr>
      </w:pPr>
    </w:p>
    <w:p w:rsidR="000119AC" w:rsidRPr="000859CE" w:rsidRDefault="000119AC" w:rsidP="0058674D">
      <w:pPr>
        <w:tabs>
          <w:tab w:val="left" w:pos="502"/>
          <w:tab w:val="left" w:pos="862"/>
          <w:tab w:val="left" w:pos="1080"/>
        </w:tabs>
        <w:autoSpaceDE w:val="0"/>
        <w:autoSpaceDN w:val="0"/>
        <w:adjustRightInd w:val="0"/>
        <w:jc w:val="both"/>
        <w:rPr>
          <w:rFonts w:ascii="Gungsuh" w:eastAsia="Gungsuh" w:hAnsi="Gungsuh"/>
          <w:color w:val="000000"/>
          <w:sz w:val="22"/>
          <w:szCs w:val="22"/>
        </w:rPr>
      </w:pPr>
      <w:r w:rsidRPr="000859CE">
        <w:rPr>
          <w:rFonts w:ascii="Gungsuh" w:eastAsia="Gungsuh" w:hAnsi="Gungsuh"/>
          <w:color w:val="000000"/>
          <w:sz w:val="22"/>
          <w:szCs w:val="22"/>
        </w:rPr>
        <w:t>ovvero via fax al numero __________________________________________________________.</w:t>
      </w:r>
    </w:p>
    <w:p w:rsidR="000119AC" w:rsidRPr="000859CE" w:rsidRDefault="000119AC" w:rsidP="0058674D">
      <w:pPr>
        <w:tabs>
          <w:tab w:val="left" w:pos="502"/>
          <w:tab w:val="left" w:pos="862"/>
          <w:tab w:val="left" w:pos="1080"/>
        </w:tabs>
        <w:autoSpaceDE w:val="0"/>
        <w:autoSpaceDN w:val="0"/>
        <w:adjustRightInd w:val="0"/>
        <w:jc w:val="both"/>
        <w:rPr>
          <w:rFonts w:ascii="Gungsuh" w:eastAsia="Gungsuh" w:hAnsi="Gungsuh"/>
          <w:color w:val="000000"/>
          <w:sz w:val="22"/>
          <w:szCs w:val="22"/>
        </w:rPr>
      </w:pPr>
    </w:p>
    <w:p w:rsidR="000119AC" w:rsidRPr="000859CE" w:rsidRDefault="000119AC" w:rsidP="0058674D">
      <w:pPr>
        <w:autoSpaceDE w:val="0"/>
        <w:autoSpaceDN w:val="0"/>
        <w:adjustRightInd w:val="0"/>
        <w:rPr>
          <w:rFonts w:ascii="Gungsuh" w:eastAsia="Gungsuh" w:hAnsi="Gungsuh"/>
          <w:sz w:val="22"/>
          <w:szCs w:val="22"/>
        </w:rPr>
      </w:pPr>
      <w:r w:rsidRPr="000859CE">
        <w:rPr>
          <w:rFonts w:ascii="Gungsuh" w:eastAsia="Gungsuh" w:hAnsi="Gungsuh"/>
          <w:sz w:val="22"/>
          <w:szCs w:val="22"/>
        </w:rPr>
        <w:t>Il sottoscritto si impegna a comunicare ogni eventuale variazione dei dati sopraindicati entro sette giorni lavorativi dal verificarsi della variazione.</w:t>
      </w:r>
    </w:p>
    <w:p w:rsidR="000119AC" w:rsidRPr="000859CE" w:rsidRDefault="000119AC" w:rsidP="0058674D">
      <w:pPr>
        <w:autoSpaceDE w:val="0"/>
        <w:autoSpaceDN w:val="0"/>
        <w:adjustRightInd w:val="0"/>
        <w:rPr>
          <w:rFonts w:ascii="Gungsuh" w:eastAsia="Gungsuh" w:hAnsi="Gungsuh"/>
          <w:sz w:val="22"/>
          <w:szCs w:val="22"/>
        </w:rPr>
      </w:pPr>
    </w:p>
    <w:p w:rsidR="000119AC" w:rsidRPr="000859CE" w:rsidRDefault="000119AC" w:rsidP="0058674D">
      <w:pPr>
        <w:autoSpaceDE w:val="0"/>
        <w:autoSpaceDN w:val="0"/>
        <w:adjustRightInd w:val="0"/>
        <w:rPr>
          <w:rFonts w:ascii="Gungsuh" w:eastAsia="Gungsuh" w:hAnsi="Gungsuh"/>
          <w:sz w:val="22"/>
          <w:szCs w:val="22"/>
        </w:rPr>
      </w:pPr>
      <w:r w:rsidRPr="000859CE">
        <w:rPr>
          <w:rFonts w:ascii="Gungsuh" w:eastAsia="Gungsuh" w:hAnsi="Gungsuh"/>
          <w:sz w:val="22"/>
          <w:szCs w:val="22"/>
        </w:rPr>
        <w:t>Letto, confermato e sottoscritto.</w:t>
      </w:r>
    </w:p>
    <w:p w:rsidR="000119AC" w:rsidRPr="000859CE" w:rsidRDefault="000119AC" w:rsidP="0058674D">
      <w:pPr>
        <w:autoSpaceDE w:val="0"/>
        <w:autoSpaceDN w:val="0"/>
        <w:adjustRightInd w:val="0"/>
        <w:rPr>
          <w:rFonts w:ascii="Gungsuh" w:eastAsia="Gungsuh" w:hAnsi="Gungsuh"/>
          <w:sz w:val="22"/>
          <w:szCs w:val="22"/>
        </w:rPr>
      </w:pPr>
    </w:p>
    <w:p w:rsidR="000119AC" w:rsidRPr="000859CE" w:rsidRDefault="000119AC" w:rsidP="0058674D">
      <w:pPr>
        <w:autoSpaceDE w:val="0"/>
        <w:autoSpaceDN w:val="0"/>
        <w:adjustRightInd w:val="0"/>
        <w:rPr>
          <w:rFonts w:ascii="Gungsuh" w:eastAsia="Gungsuh" w:hAnsi="Gungsuh"/>
          <w:sz w:val="22"/>
          <w:szCs w:val="22"/>
        </w:rPr>
      </w:pPr>
      <w:proofErr w:type="gramStart"/>
      <w:r w:rsidRPr="000859CE">
        <w:rPr>
          <w:rFonts w:ascii="Gungsuh" w:eastAsia="Gungsuh" w:hAnsi="Gungsuh"/>
          <w:sz w:val="22"/>
          <w:szCs w:val="22"/>
        </w:rPr>
        <w:t>DATA,_</w:t>
      </w:r>
      <w:proofErr w:type="gramEnd"/>
      <w:r w:rsidRPr="000859CE">
        <w:rPr>
          <w:rFonts w:ascii="Gungsuh" w:eastAsia="Gungsuh" w:hAnsi="Gungsuh"/>
          <w:sz w:val="22"/>
          <w:szCs w:val="22"/>
        </w:rPr>
        <w:t>__________________</w:t>
      </w:r>
      <w:r w:rsidR="00055EB0">
        <w:rPr>
          <w:rFonts w:ascii="Gungsuh" w:eastAsia="Gungsuh" w:hAnsi="Gungsuh"/>
          <w:sz w:val="22"/>
          <w:szCs w:val="22"/>
        </w:rPr>
        <w:t xml:space="preserve">   </w:t>
      </w:r>
      <w:r w:rsidRPr="000859CE">
        <w:rPr>
          <w:rFonts w:ascii="Gungsuh" w:eastAsia="Gungsuh" w:hAnsi="Gungsuh"/>
          <w:sz w:val="22"/>
          <w:szCs w:val="22"/>
        </w:rPr>
        <w:t xml:space="preserve"> FIRMA___________________________</w:t>
      </w:r>
    </w:p>
    <w:p w:rsidR="000119AC" w:rsidRPr="000859CE" w:rsidRDefault="000119AC" w:rsidP="0058674D">
      <w:pPr>
        <w:autoSpaceDE w:val="0"/>
        <w:autoSpaceDN w:val="0"/>
        <w:adjustRightInd w:val="0"/>
        <w:rPr>
          <w:rFonts w:ascii="Gungsuh" w:eastAsia="Gungsuh" w:hAnsi="Gungsuh"/>
          <w:sz w:val="22"/>
          <w:szCs w:val="22"/>
        </w:rPr>
      </w:pPr>
    </w:p>
    <w:p w:rsidR="000119AC" w:rsidRPr="000859CE" w:rsidRDefault="000119AC" w:rsidP="0058674D">
      <w:pPr>
        <w:autoSpaceDE w:val="0"/>
        <w:autoSpaceDN w:val="0"/>
        <w:adjustRightInd w:val="0"/>
        <w:rPr>
          <w:rFonts w:ascii="Gungsuh" w:eastAsia="Gungsuh" w:hAnsi="Gungsuh"/>
          <w:b/>
          <w:bCs/>
          <w:sz w:val="22"/>
          <w:szCs w:val="22"/>
        </w:rPr>
      </w:pPr>
      <w:r w:rsidRPr="000859CE">
        <w:rPr>
          <w:rFonts w:ascii="Gungsuh" w:eastAsia="Gungsuh" w:hAnsi="Gungsuh"/>
          <w:b/>
          <w:bCs/>
          <w:sz w:val="22"/>
          <w:szCs w:val="22"/>
        </w:rPr>
        <w:t>N.B.: LA FIRMA È OBBLIGATORIA AI FINI DELLA VALIDITÀ DELLA DICHIARAZIONE.</w:t>
      </w:r>
    </w:p>
    <w:p w:rsidR="000119AC" w:rsidRPr="000859CE" w:rsidRDefault="000119AC" w:rsidP="0058674D">
      <w:pPr>
        <w:autoSpaceDE w:val="0"/>
        <w:autoSpaceDN w:val="0"/>
        <w:adjustRightInd w:val="0"/>
        <w:jc w:val="both"/>
        <w:rPr>
          <w:rFonts w:ascii="Gungsuh" w:eastAsia="Gungsuh" w:hAnsi="Gungsuh"/>
          <w:b/>
          <w:bCs/>
          <w:i/>
          <w:iCs/>
          <w:sz w:val="22"/>
          <w:szCs w:val="22"/>
        </w:rPr>
      </w:pPr>
      <w:r w:rsidRPr="000859CE">
        <w:rPr>
          <w:rFonts w:ascii="Gungsuh" w:eastAsia="Gungsuh" w:hAnsi="Gungsuh"/>
          <w:b/>
          <w:bCs/>
          <w:i/>
          <w:iCs/>
          <w:sz w:val="22"/>
          <w:szCs w:val="22"/>
        </w:rPr>
        <w:t xml:space="preserve">La presente dichiarazione non è soggetta ad autenticazione, ma dovrà essere accompagnata, </w:t>
      </w:r>
      <w:r w:rsidRPr="000859CE">
        <w:rPr>
          <w:rFonts w:ascii="Gungsuh" w:eastAsia="Gungsuh" w:hAnsi="Gungsuh"/>
          <w:b/>
          <w:bCs/>
          <w:i/>
          <w:iCs/>
          <w:sz w:val="22"/>
          <w:szCs w:val="22"/>
          <w:u w:val="single"/>
        </w:rPr>
        <w:t>a pena di esclusione</w:t>
      </w:r>
      <w:r w:rsidRPr="000859CE">
        <w:rPr>
          <w:rFonts w:ascii="Gungsuh" w:eastAsia="Gungsuh" w:hAnsi="Gungsuh"/>
          <w:b/>
          <w:bCs/>
          <w:i/>
          <w:iCs/>
          <w:sz w:val="22"/>
          <w:szCs w:val="22"/>
        </w:rPr>
        <w:t>, da copia fotostatica non autenticata di un documento di identità del sottoscrittore in corso di validità, ai sensi dell’art. 38, comma 3, D.P.R. 445/2000.</w:t>
      </w:r>
    </w:p>
    <w:p w:rsidR="005305F7" w:rsidRPr="000859CE" w:rsidRDefault="005305F7" w:rsidP="0058674D">
      <w:pPr>
        <w:widowControl/>
        <w:suppressAutoHyphens w:val="0"/>
        <w:rPr>
          <w:rFonts w:ascii="Gungsuh" w:eastAsia="Gungsuh" w:hAnsi="Gungsuh"/>
          <w:b/>
          <w:bCs/>
          <w:i/>
          <w:iCs/>
          <w:sz w:val="22"/>
          <w:szCs w:val="22"/>
        </w:rPr>
      </w:pPr>
      <w:r w:rsidRPr="000859CE">
        <w:rPr>
          <w:rFonts w:ascii="Gungsuh" w:eastAsia="Gungsuh" w:hAnsi="Gungsuh"/>
          <w:b/>
          <w:bCs/>
          <w:i/>
          <w:iCs/>
          <w:sz w:val="22"/>
          <w:szCs w:val="22"/>
        </w:rPr>
        <w:br w:type="page"/>
      </w:r>
    </w:p>
    <w:p w:rsidR="00B66E8A" w:rsidRPr="000859CE" w:rsidRDefault="00B66E8A" w:rsidP="0058674D">
      <w:pPr>
        <w:autoSpaceDE w:val="0"/>
        <w:autoSpaceDN w:val="0"/>
        <w:adjustRightInd w:val="0"/>
        <w:jc w:val="right"/>
        <w:rPr>
          <w:rFonts w:ascii="Gungsuh" w:eastAsia="Gungsuh" w:hAnsi="Gungsuh"/>
          <w:b/>
          <w:bCs/>
          <w:iCs/>
          <w:sz w:val="22"/>
          <w:szCs w:val="22"/>
        </w:rPr>
      </w:pPr>
      <w:r w:rsidRPr="000859CE">
        <w:rPr>
          <w:rFonts w:ascii="Gungsuh" w:eastAsia="Gungsuh" w:hAnsi="Gungsuh"/>
          <w:b/>
          <w:bCs/>
          <w:iCs/>
          <w:sz w:val="22"/>
          <w:szCs w:val="22"/>
        </w:rPr>
        <w:lastRenderedPageBreak/>
        <w:t>ALLEGATO 2</w:t>
      </w:r>
    </w:p>
    <w:p w:rsidR="00B66E8A" w:rsidRPr="000859CE" w:rsidRDefault="00B66E8A" w:rsidP="0058674D">
      <w:pPr>
        <w:autoSpaceDE w:val="0"/>
        <w:autoSpaceDN w:val="0"/>
        <w:adjustRightInd w:val="0"/>
        <w:jc w:val="center"/>
        <w:rPr>
          <w:rFonts w:ascii="Gungsuh" w:eastAsia="Gungsuh" w:hAnsi="Gungsuh"/>
          <w:b/>
          <w:bCs/>
          <w:iCs/>
          <w:sz w:val="22"/>
          <w:szCs w:val="22"/>
        </w:rPr>
      </w:pPr>
    </w:p>
    <w:p w:rsidR="00B66E8A" w:rsidRPr="000859CE" w:rsidRDefault="00B66E8A" w:rsidP="0058674D">
      <w:pPr>
        <w:autoSpaceDE w:val="0"/>
        <w:autoSpaceDN w:val="0"/>
        <w:adjustRightInd w:val="0"/>
        <w:jc w:val="center"/>
        <w:rPr>
          <w:rFonts w:ascii="Gungsuh" w:eastAsia="Gungsuh" w:hAnsi="Gungsuh"/>
          <w:bCs/>
          <w:iCs/>
          <w:sz w:val="22"/>
          <w:szCs w:val="22"/>
        </w:rPr>
      </w:pPr>
      <w:r w:rsidRPr="000859CE">
        <w:rPr>
          <w:rFonts w:ascii="Gungsuh" w:eastAsia="Gungsuh" w:hAnsi="Gungsuh" w:cs="MaiandraGD"/>
          <w:color w:val="000000"/>
          <w:kern w:val="0"/>
          <w:sz w:val="22"/>
          <w:szCs w:val="22"/>
        </w:rPr>
        <w:t>BANDO PER L'AFFIDAMENTO IN CONCESSIONE TRIENNALE SERVIZIO SOMMINISTRAZIONE E VENDITA AL DETTAGLIO DI GENERI ALIMENTARI</w:t>
      </w:r>
      <w:r w:rsidRPr="000859CE">
        <w:rPr>
          <w:rFonts w:ascii="Gungsuh" w:eastAsia="Gungsuh" w:hAnsi="Gungsuh"/>
          <w:bCs/>
          <w:iCs/>
          <w:sz w:val="22"/>
          <w:szCs w:val="22"/>
        </w:rPr>
        <w:t xml:space="preserve"> PRESSO IIS CINETV R. ROSSELLINI - ROMA</w:t>
      </w:r>
    </w:p>
    <w:p w:rsidR="00B66E8A" w:rsidRPr="000859CE" w:rsidRDefault="00B66E8A" w:rsidP="0058674D">
      <w:pPr>
        <w:jc w:val="center"/>
        <w:rPr>
          <w:rFonts w:ascii="Gungsuh" w:eastAsia="Gungsuh" w:hAnsi="Gungsuh"/>
          <w:sz w:val="22"/>
          <w:szCs w:val="22"/>
        </w:rPr>
      </w:pPr>
      <w:r w:rsidRPr="000859CE">
        <w:rPr>
          <w:rFonts w:ascii="Gungsuh" w:eastAsia="Gungsuh" w:hAnsi="Gungsuh"/>
          <w:b/>
          <w:bCs/>
          <w:iCs/>
          <w:sz w:val="22"/>
          <w:szCs w:val="22"/>
        </w:rPr>
        <w:t>OFFERTA ECONOMICA</w:t>
      </w:r>
    </w:p>
    <w:p w:rsidR="00B66E8A" w:rsidRPr="000859CE" w:rsidRDefault="00B66E8A" w:rsidP="0058674D">
      <w:pPr>
        <w:rPr>
          <w:rFonts w:ascii="Gungsuh" w:eastAsia="Gungsuh" w:hAnsi="Gungsuh"/>
          <w:sz w:val="22"/>
          <w:szCs w:val="22"/>
        </w:rPr>
      </w:pPr>
      <w:r w:rsidRPr="000859CE">
        <w:rPr>
          <w:rFonts w:ascii="Gungsuh" w:eastAsia="Gungsuh" w:hAnsi="Gungsuh"/>
          <w:sz w:val="22"/>
          <w:szCs w:val="22"/>
        </w:rPr>
        <w:t>1 LISTINO PREZZI</w:t>
      </w:r>
    </w:p>
    <w:tbl>
      <w:tblPr>
        <w:tblW w:w="10500" w:type="dxa"/>
        <w:tblInd w:w="10" w:type="dxa"/>
        <w:tblBorders>
          <w:top w:val="single" w:sz="3" w:space="0" w:color="auto"/>
          <w:left w:val="single" w:sz="3" w:space="0" w:color="auto"/>
          <w:bottom w:val="single" w:sz="3" w:space="0" w:color="auto"/>
          <w:right w:val="single" w:sz="3" w:space="0" w:color="auto"/>
        </w:tblBorders>
        <w:tblLayout w:type="fixed"/>
        <w:tblCellMar>
          <w:top w:w="20" w:type="dxa"/>
          <w:left w:w="20" w:type="dxa"/>
          <w:bottom w:w="20" w:type="dxa"/>
          <w:right w:w="0" w:type="dxa"/>
        </w:tblCellMar>
        <w:tblLook w:val="0000" w:firstRow="0" w:lastRow="0" w:firstColumn="0" w:lastColumn="0" w:noHBand="0" w:noVBand="0"/>
      </w:tblPr>
      <w:tblGrid>
        <w:gridCol w:w="630"/>
        <w:gridCol w:w="5415"/>
        <w:gridCol w:w="2612"/>
        <w:gridCol w:w="1843"/>
      </w:tblGrid>
      <w:tr w:rsidR="005305F7" w:rsidRPr="000859CE" w:rsidTr="00A27447">
        <w:trPr>
          <w:trHeight w:hRule="exact" w:val="873"/>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Prodotto</w:t>
            </w:r>
          </w:p>
        </w:tc>
        <w:tc>
          <w:tcPr>
            <w:tcW w:w="2612"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autoSpaceDE w:val="0"/>
              <w:autoSpaceDN w:val="0"/>
              <w:adjustRightInd w:val="0"/>
              <w:rPr>
                <w:rFonts w:ascii="Gungsuh" w:eastAsia="Gungsuh" w:hAnsi="Gungsuh"/>
                <w:sz w:val="22"/>
                <w:szCs w:val="22"/>
              </w:rPr>
            </w:pPr>
            <w:r w:rsidRPr="000859CE">
              <w:rPr>
                <w:rFonts w:ascii="Gungsuh" w:eastAsia="Gungsuh" w:hAnsi="Gungsuh"/>
                <w:sz w:val="22"/>
                <w:szCs w:val="22"/>
              </w:rPr>
              <w:t>Pezzatura</w:t>
            </w:r>
          </w:p>
          <w:p w:rsidR="005305F7" w:rsidRPr="000859CE" w:rsidRDefault="005305F7" w:rsidP="0058674D">
            <w:pPr>
              <w:autoSpaceDE w:val="0"/>
              <w:autoSpaceDN w:val="0"/>
              <w:adjustRightInd w:val="0"/>
              <w:rPr>
                <w:rFonts w:ascii="Gungsuh" w:eastAsia="Gungsuh" w:hAnsi="Gungsuh"/>
                <w:sz w:val="22"/>
                <w:szCs w:val="22"/>
              </w:rPr>
            </w:pPr>
            <w:r w:rsidRPr="000859CE">
              <w:rPr>
                <w:rFonts w:ascii="Gungsuh" w:eastAsia="Gungsuh" w:hAnsi="Gungsuh"/>
                <w:sz w:val="22"/>
                <w:szCs w:val="22"/>
              </w:rPr>
              <w:t>(Valori di</w:t>
            </w:r>
            <w:r w:rsidR="003E7F5D" w:rsidRPr="000859CE">
              <w:rPr>
                <w:rFonts w:ascii="Gungsuh" w:eastAsia="Gungsuh" w:hAnsi="Gungsuh"/>
                <w:sz w:val="22"/>
                <w:szCs w:val="22"/>
              </w:rPr>
              <w:t xml:space="preserve"> </w:t>
            </w:r>
            <w:r w:rsidRPr="000859CE">
              <w:rPr>
                <w:rFonts w:ascii="Gungsuh" w:eastAsia="Gungsuh" w:hAnsi="Gungsuh"/>
                <w:sz w:val="22"/>
                <w:szCs w:val="22"/>
              </w:rPr>
              <w:t>riferimento)</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Offerta Economica</w:t>
            </w:r>
            <w:r w:rsidR="00A27447" w:rsidRPr="000859CE">
              <w:rPr>
                <w:rFonts w:ascii="Gungsuh" w:eastAsia="Gungsuh" w:hAnsi="Gungsuh"/>
                <w:sz w:val="22"/>
                <w:szCs w:val="22"/>
              </w:rPr>
              <w:t xml:space="preserve"> proposta</w:t>
            </w:r>
          </w:p>
        </w:tc>
      </w:tr>
      <w:tr w:rsidR="005305F7" w:rsidRPr="000859CE" w:rsidTr="00A27447">
        <w:trPr>
          <w:trHeight w:hRule="exact" w:val="378"/>
        </w:trPr>
        <w:tc>
          <w:tcPr>
            <w:tcW w:w="6045" w:type="dxa"/>
            <w:gridSpan w:val="2"/>
            <w:tcBorders>
              <w:top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 xml:space="preserve"> 1) Dolci/ salati</w:t>
            </w:r>
          </w:p>
        </w:tc>
        <w:tc>
          <w:tcPr>
            <w:tcW w:w="2612"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9"/>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Trancio di torta (in confezione sigillata)</w:t>
            </w:r>
          </w:p>
        </w:tc>
        <w:tc>
          <w:tcPr>
            <w:tcW w:w="2612" w:type="dxa"/>
            <w:tcBorders>
              <w:top w:val="single" w:sz="1" w:space="0" w:color="auto"/>
              <w:left w:val="single" w:sz="1" w:space="0" w:color="auto"/>
              <w:bottom w:val="single" w:sz="1" w:space="0" w:color="auto"/>
              <w:right w:val="single" w:sz="1" w:space="0" w:color="auto"/>
            </w:tcBorders>
            <w:vAlign w:val="center"/>
          </w:tcPr>
          <w:p w:rsidR="005305F7" w:rsidRPr="000859CE" w:rsidRDefault="005305F7" w:rsidP="0058674D">
            <w:pPr>
              <w:tabs>
                <w:tab w:val="left" w:pos="202"/>
              </w:tabs>
              <w:rPr>
                <w:rFonts w:ascii="Gungsuh" w:eastAsia="Gungsuh" w:hAnsi="Gungsuh"/>
                <w:sz w:val="22"/>
                <w:szCs w:val="22"/>
              </w:rPr>
            </w:pPr>
            <w:r w:rsidRPr="000859CE">
              <w:rPr>
                <w:rFonts w:ascii="Gungsuh" w:eastAsia="Gungsuh" w:hAnsi="Gungsuh"/>
                <w:sz w:val="22"/>
                <w:szCs w:val="22"/>
              </w:rPr>
              <w:t>100</w:t>
            </w:r>
            <w:r w:rsidR="003E7F5D" w:rsidRPr="000859CE">
              <w:rPr>
                <w:rFonts w:ascii="Gungsuh" w:eastAsia="Gungsuh" w:hAnsi="Gungsuh"/>
                <w:sz w:val="22"/>
                <w:szCs w:val="22"/>
              </w:rPr>
              <w:t xml:space="preserve"> g.</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8"/>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Tortina confezionata di marca nazionale</w:t>
            </w:r>
          </w:p>
        </w:tc>
        <w:tc>
          <w:tcPr>
            <w:tcW w:w="2612"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100</w:t>
            </w:r>
            <w:r w:rsidR="003E7F5D" w:rsidRPr="000859CE">
              <w:rPr>
                <w:rFonts w:ascii="Gungsuh" w:eastAsia="Gungsuh" w:hAnsi="Gungsuh"/>
                <w:sz w:val="22"/>
                <w:szCs w:val="22"/>
              </w:rPr>
              <w:t xml:space="preserve"> g.</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7"/>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Lievito vuoto o ripieno</w:t>
            </w:r>
          </w:p>
        </w:tc>
        <w:tc>
          <w:tcPr>
            <w:tcW w:w="2612" w:type="dxa"/>
            <w:tcBorders>
              <w:top w:val="single" w:sz="1" w:space="0" w:color="auto"/>
              <w:left w:val="single" w:sz="1" w:space="0" w:color="auto"/>
              <w:bottom w:val="single" w:sz="1" w:space="0" w:color="auto"/>
              <w:right w:val="single" w:sz="1" w:space="0" w:color="auto"/>
            </w:tcBorders>
          </w:tcPr>
          <w:p w:rsidR="005305F7" w:rsidRPr="000859CE" w:rsidRDefault="003E7F5D" w:rsidP="0058674D">
            <w:pPr>
              <w:rPr>
                <w:rFonts w:ascii="Gungsuh" w:eastAsia="Gungsuh" w:hAnsi="Gungsuh"/>
                <w:sz w:val="22"/>
                <w:szCs w:val="22"/>
              </w:rPr>
            </w:pPr>
            <w:r w:rsidRPr="000859CE">
              <w:rPr>
                <w:rFonts w:ascii="Gungsuh" w:eastAsia="Gungsuh" w:hAnsi="Gungsuh"/>
                <w:sz w:val="22"/>
                <w:szCs w:val="22"/>
              </w:rPr>
              <w:t>Formato standard</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7"/>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 xml:space="preserve">Panino ripieno </w:t>
            </w:r>
          </w:p>
        </w:tc>
        <w:tc>
          <w:tcPr>
            <w:tcW w:w="2612"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 xml:space="preserve">100g. pane e </w:t>
            </w:r>
            <w:r w:rsidR="003E7F5D" w:rsidRPr="000859CE">
              <w:rPr>
                <w:rFonts w:ascii="Gungsuh" w:eastAsia="Gungsuh" w:hAnsi="Gungsuh"/>
                <w:sz w:val="22"/>
                <w:szCs w:val="22"/>
              </w:rPr>
              <w:t>5</w:t>
            </w:r>
            <w:r w:rsidRPr="000859CE">
              <w:rPr>
                <w:rFonts w:ascii="Gungsuh" w:eastAsia="Gungsuh" w:hAnsi="Gungsuh"/>
                <w:sz w:val="22"/>
                <w:szCs w:val="22"/>
              </w:rPr>
              <w:t>0 g. ripieno</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7"/>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Pizzetta rossa/altri ingrediente</w:t>
            </w:r>
          </w:p>
        </w:tc>
        <w:tc>
          <w:tcPr>
            <w:tcW w:w="2612" w:type="dxa"/>
            <w:tcBorders>
              <w:top w:val="single" w:sz="1" w:space="0" w:color="auto"/>
              <w:left w:val="single" w:sz="1" w:space="0" w:color="auto"/>
              <w:bottom w:val="single" w:sz="1" w:space="0" w:color="auto"/>
              <w:right w:val="single" w:sz="1" w:space="0" w:color="auto"/>
            </w:tcBorders>
          </w:tcPr>
          <w:p w:rsidR="005305F7" w:rsidRPr="000859CE" w:rsidRDefault="003E7F5D" w:rsidP="0058674D">
            <w:pPr>
              <w:rPr>
                <w:rFonts w:ascii="Gungsuh" w:eastAsia="Gungsuh" w:hAnsi="Gungsuh"/>
                <w:sz w:val="22"/>
                <w:szCs w:val="22"/>
              </w:rPr>
            </w:pPr>
            <w:r w:rsidRPr="000859CE">
              <w:rPr>
                <w:rFonts w:ascii="Gungsuh" w:eastAsia="Gungsuh" w:hAnsi="Gungsuh"/>
                <w:sz w:val="22"/>
                <w:szCs w:val="22"/>
              </w:rPr>
              <w:t>Formato standard</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7"/>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Pizzetta farcita</w:t>
            </w:r>
          </w:p>
        </w:tc>
        <w:tc>
          <w:tcPr>
            <w:tcW w:w="2612" w:type="dxa"/>
            <w:tcBorders>
              <w:top w:val="single" w:sz="1" w:space="0" w:color="auto"/>
              <w:left w:val="single" w:sz="1" w:space="0" w:color="auto"/>
              <w:bottom w:val="single" w:sz="1" w:space="0" w:color="auto"/>
              <w:right w:val="single" w:sz="1" w:space="0" w:color="auto"/>
            </w:tcBorders>
          </w:tcPr>
          <w:p w:rsidR="005305F7" w:rsidRPr="000859CE" w:rsidRDefault="003E7F5D" w:rsidP="0058674D">
            <w:pPr>
              <w:rPr>
                <w:rFonts w:ascii="Gungsuh" w:eastAsia="Gungsuh" w:hAnsi="Gungsuh"/>
                <w:sz w:val="22"/>
                <w:szCs w:val="22"/>
              </w:rPr>
            </w:pPr>
            <w:r w:rsidRPr="000859CE">
              <w:rPr>
                <w:rFonts w:ascii="Gungsuh" w:eastAsia="Gungsuh" w:hAnsi="Gungsuh"/>
                <w:sz w:val="22"/>
                <w:szCs w:val="22"/>
              </w:rPr>
              <w:t>100 g pizza</w:t>
            </w:r>
            <w:r w:rsidR="00055EB0">
              <w:rPr>
                <w:rFonts w:ascii="Gungsuh" w:eastAsia="Gungsuh" w:hAnsi="Gungsuh"/>
                <w:sz w:val="22"/>
                <w:szCs w:val="22"/>
              </w:rPr>
              <w:t xml:space="preserve"> </w:t>
            </w:r>
            <w:r w:rsidRPr="000859CE">
              <w:rPr>
                <w:rFonts w:ascii="Gungsuh" w:eastAsia="Gungsuh" w:hAnsi="Gungsuh"/>
                <w:sz w:val="22"/>
                <w:szCs w:val="22"/>
              </w:rPr>
              <w:t>Ripieno 50 g</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7"/>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Tramezzino ripieno</w:t>
            </w:r>
          </w:p>
        </w:tc>
        <w:tc>
          <w:tcPr>
            <w:tcW w:w="2612" w:type="dxa"/>
            <w:tcBorders>
              <w:top w:val="single" w:sz="1" w:space="0" w:color="auto"/>
              <w:left w:val="single" w:sz="1" w:space="0" w:color="auto"/>
              <w:bottom w:val="single" w:sz="1" w:space="0" w:color="auto"/>
              <w:right w:val="single" w:sz="1" w:space="0" w:color="auto"/>
            </w:tcBorders>
          </w:tcPr>
          <w:p w:rsidR="005305F7" w:rsidRPr="000859CE" w:rsidRDefault="003E7F5D" w:rsidP="0058674D">
            <w:pPr>
              <w:rPr>
                <w:rFonts w:ascii="Gungsuh" w:eastAsia="Gungsuh" w:hAnsi="Gungsuh"/>
                <w:sz w:val="22"/>
                <w:szCs w:val="22"/>
              </w:rPr>
            </w:pPr>
            <w:r w:rsidRPr="000859CE">
              <w:rPr>
                <w:rFonts w:ascii="Gungsuh" w:eastAsia="Gungsuh" w:hAnsi="Gungsuh"/>
                <w:sz w:val="22"/>
                <w:szCs w:val="22"/>
              </w:rPr>
              <w:t>Ripieno 50 g</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7"/>
        </w:trPr>
        <w:tc>
          <w:tcPr>
            <w:tcW w:w="6045" w:type="dxa"/>
            <w:gridSpan w:val="2"/>
            <w:tcBorders>
              <w:top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 xml:space="preserve"> 2) Bevande fresche</w:t>
            </w:r>
          </w:p>
        </w:tc>
        <w:tc>
          <w:tcPr>
            <w:tcW w:w="2612"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9"/>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 xml:space="preserve"> Acqua minerale in confezione PET</w:t>
            </w:r>
          </w:p>
        </w:tc>
        <w:tc>
          <w:tcPr>
            <w:tcW w:w="2612" w:type="dxa"/>
            <w:tcBorders>
              <w:top w:val="single" w:sz="1" w:space="0" w:color="auto"/>
              <w:left w:val="single" w:sz="1" w:space="0" w:color="auto"/>
              <w:bottom w:val="single" w:sz="1" w:space="0" w:color="auto"/>
              <w:right w:val="single" w:sz="1" w:space="0" w:color="auto"/>
            </w:tcBorders>
            <w:vAlign w:val="center"/>
          </w:tcPr>
          <w:p w:rsidR="005305F7" w:rsidRPr="000859CE" w:rsidRDefault="00B66E8A" w:rsidP="0058674D">
            <w:pPr>
              <w:tabs>
                <w:tab w:val="left" w:pos="424"/>
              </w:tabs>
              <w:rPr>
                <w:rFonts w:ascii="Gungsuh" w:eastAsia="Gungsuh" w:hAnsi="Gungsuh"/>
                <w:sz w:val="22"/>
                <w:szCs w:val="22"/>
              </w:rPr>
            </w:pPr>
            <w:r w:rsidRPr="000859CE">
              <w:rPr>
                <w:rFonts w:ascii="Gungsuh" w:eastAsia="Gungsuh" w:hAnsi="Gungsuh"/>
                <w:sz w:val="22"/>
                <w:szCs w:val="22"/>
              </w:rPr>
              <w:t>50</w:t>
            </w:r>
            <w:r w:rsidR="00055EB0">
              <w:rPr>
                <w:rFonts w:ascii="Gungsuh" w:eastAsia="Gungsuh" w:hAnsi="Gungsuh"/>
                <w:sz w:val="22"/>
                <w:szCs w:val="22"/>
              </w:rPr>
              <w:t xml:space="preserve"> </w:t>
            </w:r>
            <w:r w:rsidR="005305F7" w:rsidRPr="000859CE">
              <w:rPr>
                <w:rFonts w:ascii="Gungsuh" w:eastAsia="Gungsuh" w:hAnsi="Gungsuh"/>
                <w:sz w:val="22"/>
                <w:szCs w:val="22"/>
              </w:rPr>
              <w:t>cl</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7"/>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 xml:space="preserve"> Bibita in confezione PET</w:t>
            </w:r>
          </w:p>
        </w:tc>
        <w:tc>
          <w:tcPr>
            <w:tcW w:w="2612" w:type="dxa"/>
            <w:tcBorders>
              <w:top w:val="single" w:sz="1" w:space="0" w:color="auto"/>
              <w:left w:val="single" w:sz="1" w:space="0" w:color="auto"/>
              <w:bottom w:val="single" w:sz="1" w:space="0" w:color="auto"/>
              <w:right w:val="single" w:sz="1" w:space="0" w:color="auto"/>
            </w:tcBorders>
            <w:vAlign w:val="center"/>
          </w:tcPr>
          <w:p w:rsidR="005305F7" w:rsidRPr="000859CE" w:rsidRDefault="005305F7" w:rsidP="0058674D">
            <w:pPr>
              <w:tabs>
                <w:tab w:val="left" w:pos="424"/>
              </w:tabs>
              <w:rPr>
                <w:rFonts w:ascii="Gungsuh" w:eastAsia="Gungsuh" w:hAnsi="Gungsuh"/>
                <w:sz w:val="22"/>
                <w:szCs w:val="22"/>
              </w:rPr>
            </w:pPr>
            <w:r w:rsidRPr="000859CE">
              <w:rPr>
                <w:rFonts w:ascii="Gungsuh" w:eastAsia="Gungsuh" w:hAnsi="Gungsuh"/>
                <w:sz w:val="22"/>
                <w:szCs w:val="22"/>
              </w:rPr>
              <w:t>33 cl</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7"/>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 xml:space="preserve"> Succo di frutta in confezione tetrapak</w:t>
            </w:r>
          </w:p>
        </w:tc>
        <w:tc>
          <w:tcPr>
            <w:tcW w:w="2612" w:type="dxa"/>
            <w:tcBorders>
              <w:top w:val="single" w:sz="1" w:space="0" w:color="auto"/>
              <w:left w:val="single" w:sz="1" w:space="0" w:color="auto"/>
              <w:bottom w:val="single" w:sz="1" w:space="0" w:color="auto"/>
              <w:right w:val="single" w:sz="1" w:space="0" w:color="auto"/>
            </w:tcBorders>
            <w:vAlign w:val="center"/>
          </w:tcPr>
          <w:p w:rsidR="005305F7" w:rsidRPr="000859CE" w:rsidRDefault="00B66E8A" w:rsidP="0058674D">
            <w:pPr>
              <w:rPr>
                <w:rFonts w:ascii="Gungsuh" w:eastAsia="Gungsuh" w:hAnsi="Gungsuh"/>
                <w:sz w:val="22"/>
                <w:szCs w:val="22"/>
              </w:rPr>
            </w:pPr>
            <w:r w:rsidRPr="000859CE">
              <w:rPr>
                <w:rFonts w:ascii="Gungsuh" w:eastAsia="Gungsuh" w:hAnsi="Gungsuh"/>
                <w:sz w:val="22"/>
                <w:szCs w:val="22"/>
              </w:rPr>
              <w:t>200</w:t>
            </w:r>
            <w:r w:rsidR="005305F7" w:rsidRPr="000859CE">
              <w:rPr>
                <w:rFonts w:ascii="Gungsuh" w:eastAsia="Gungsuh" w:hAnsi="Gungsuh"/>
                <w:sz w:val="22"/>
                <w:szCs w:val="22"/>
              </w:rPr>
              <w:t xml:space="preserve"> </w:t>
            </w:r>
            <w:r w:rsidRPr="000859CE">
              <w:rPr>
                <w:rFonts w:ascii="Gungsuh" w:eastAsia="Gungsuh" w:hAnsi="Gungsuh"/>
                <w:sz w:val="22"/>
                <w:szCs w:val="22"/>
              </w:rPr>
              <w:t>m</w:t>
            </w:r>
            <w:r w:rsidR="005305F7" w:rsidRPr="000859CE">
              <w:rPr>
                <w:rFonts w:ascii="Gungsuh" w:eastAsia="Gungsuh" w:hAnsi="Gungsuh"/>
                <w:sz w:val="22"/>
                <w:szCs w:val="22"/>
              </w:rPr>
              <w:t>l</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7"/>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 xml:space="preserve"> </w:t>
            </w:r>
            <w:r w:rsidR="00B66E8A" w:rsidRPr="000859CE">
              <w:rPr>
                <w:rFonts w:ascii="Gungsuh" w:eastAsia="Gungsuh" w:hAnsi="Gungsuh"/>
                <w:sz w:val="22"/>
                <w:szCs w:val="22"/>
              </w:rPr>
              <w:t>Te freddo</w:t>
            </w:r>
          </w:p>
        </w:tc>
        <w:tc>
          <w:tcPr>
            <w:tcW w:w="2612" w:type="dxa"/>
            <w:tcBorders>
              <w:top w:val="single" w:sz="1" w:space="0" w:color="auto"/>
              <w:left w:val="single" w:sz="1" w:space="0" w:color="auto"/>
              <w:bottom w:val="single" w:sz="1" w:space="0" w:color="auto"/>
              <w:right w:val="single" w:sz="1" w:space="0" w:color="auto"/>
            </w:tcBorders>
            <w:vAlign w:val="center"/>
          </w:tcPr>
          <w:p w:rsidR="005305F7" w:rsidRPr="000859CE" w:rsidRDefault="00B66E8A" w:rsidP="0058674D">
            <w:pPr>
              <w:rPr>
                <w:rFonts w:ascii="Gungsuh" w:eastAsia="Gungsuh" w:hAnsi="Gungsuh"/>
                <w:sz w:val="22"/>
                <w:szCs w:val="22"/>
              </w:rPr>
            </w:pPr>
            <w:r w:rsidRPr="000859CE">
              <w:rPr>
                <w:rFonts w:ascii="Gungsuh" w:eastAsia="Gungsuh" w:hAnsi="Gungsuh"/>
                <w:sz w:val="22"/>
                <w:szCs w:val="22"/>
              </w:rPr>
              <w:t>50 cl</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8"/>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tcPr>
          <w:p w:rsidR="005305F7" w:rsidRPr="000859CE" w:rsidRDefault="003E7F5D" w:rsidP="0058674D">
            <w:pPr>
              <w:rPr>
                <w:rFonts w:ascii="Gungsuh" w:eastAsia="Gungsuh" w:hAnsi="Gungsuh"/>
                <w:sz w:val="22"/>
                <w:szCs w:val="22"/>
              </w:rPr>
            </w:pPr>
            <w:r w:rsidRPr="000859CE">
              <w:rPr>
                <w:rFonts w:ascii="Gungsuh" w:eastAsia="Gungsuh" w:hAnsi="Gungsuh"/>
                <w:sz w:val="22"/>
                <w:szCs w:val="22"/>
              </w:rPr>
              <w:t>Spremuta d’arancia</w:t>
            </w:r>
          </w:p>
        </w:tc>
        <w:tc>
          <w:tcPr>
            <w:tcW w:w="2612" w:type="dxa"/>
            <w:tcBorders>
              <w:top w:val="single" w:sz="1" w:space="0" w:color="auto"/>
              <w:left w:val="single" w:sz="1" w:space="0" w:color="auto"/>
              <w:bottom w:val="single" w:sz="1" w:space="0" w:color="auto"/>
              <w:right w:val="single" w:sz="1" w:space="0" w:color="auto"/>
            </w:tcBorders>
          </w:tcPr>
          <w:p w:rsidR="005305F7" w:rsidRPr="000859CE" w:rsidRDefault="00B66E8A" w:rsidP="0058674D">
            <w:pPr>
              <w:rPr>
                <w:rFonts w:ascii="Gungsuh" w:eastAsia="Gungsuh" w:hAnsi="Gungsuh"/>
                <w:sz w:val="22"/>
                <w:szCs w:val="22"/>
              </w:rPr>
            </w:pPr>
            <w:r w:rsidRPr="000859CE">
              <w:rPr>
                <w:rFonts w:ascii="Gungsuh" w:eastAsia="Gungsuh" w:hAnsi="Gungsuh"/>
                <w:sz w:val="22"/>
                <w:szCs w:val="22"/>
              </w:rPr>
              <w:t>150ml</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7"/>
        </w:trPr>
        <w:tc>
          <w:tcPr>
            <w:tcW w:w="6045" w:type="dxa"/>
            <w:gridSpan w:val="2"/>
            <w:tcBorders>
              <w:top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 xml:space="preserve"> 3) Bevande calde </w:t>
            </w:r>
          </w:p>
        </w:tc>
        <w:tc>
          <w:tcPr>
            <w:tcW w:w="2612"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7"/>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Cioccolata</w:t>
            </w:r>
          </w:p>
        </w:tc>
        <w:tc>
          <w:tcPr>
            <w:tcW w:w="2612" w:type="dxa"/>
            <w:tcBorders>
              <w:top w:val="single" w:sz="1" w:space="0" w:color="auto"/>
              <w:left w:val="single" w:sz="1" w:space="0" w:color="auto"/>
              <w:bottom w:val="single" w:sz="1" w:space="0" w:color="auto"/>
              <w:right w:val="single" w:sz="1" w:space="0" w:color="auto"/>
            </w:tcBorders>
            <w:vAlign w:val="center"/>
          </w:tcPr>
          <w:p w:rsidR="005305F7" w:rsidRPr="000859CE" w:rsidRDefault="00B66E8A" w:rsidP="0058674D">
            <w:pPr>
              <w:rPr>
                <w:rFonts w:ascii="Gungsuh" w:eastAsia="Gungsuh" w:hAnsi="Gungsuh"/>
                <w:sz w:val="22"/>
                <w:szCs w:val="22"/>
              </w:rPr>
            </w:pPr>
            <w:r w:rsidRPr="000859CE">
              <w:rPr>
                <w:rFonts w:ascii="Gungsuh" w:eastAsia="Gungsuh" w:hAnsi="Gungsuh"/>
                <w:sz w:val="22"/>
                <w:szCs w:val="22"/>
              </w:rPr>
              <w:t>160 ml</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9"/>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Caffè</w:t>
            </w:r>
          </w:p>
        </w:tc>
        <w:tc>
          <w:tcPr>
            <w:tcW w:w="2612" w:type="dxa"/>
            <w:tcBorders>
              <w:top w:val="single" w:sz="1" w:space="0" w:color="auto"/>
              <w:left w:val="single" w:sz="1" w:space="0" w:color="auto"/>
              <w:bottom w:val="single" w:sz="1" w:space="0" w:color="auto"/>
              <w:right w:val="single" w:sz="1" w:space="0" w:color="auto"/>
            </w:tcBorders>
            <w:vAlign w:val="center"/>
          </w:tcPr>
          <w:p w:rsidR="005305F7" w:rsidRPr="000859CE" w:rsidRDefault="003E7F5D" w:rsidP="0058674D">
            <w:pPr>
              <w:tabs>
                <w:tab w:val="left" w:pos="267"/>
              </w:tabs>
              <w:rPr>
                <w:rFonts w:ascii="Gungsuh" w:eastAsia="Gungsuh" w:hAnsi="Gungsuh"/>
                <w:sz w:val="22"/>
                <w:szCs w:val="22"/>
              </w:rPr>
            </w:pPr>
            <w:r w:rsidRPr="000859CE">
              <w:rPr>
                <w:rFonts w:ascii="Gungsuh" w:eastAsia="Gungsuh" w:hAnsi="Gungsuh"/>
                <w:sz w:val="22"/>
                <w:szCs w:val="22"/>
              </w:rPr>
              <w:t>Tazzina italiana</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8"/>
        </w:trPr>
        <w:tc>
          <w:tcPr>
            <w:tcW w:w="630" w:type="dxa"/>
            <w:tcBorders>
              <w:top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1"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Caffè decaffeinato</w:t>
            </w:r>
          </w:p>
        </w:tc>
        <w:tc>
          <w:tcPr>
            <w:tcW w:w="2612" w:type="dxa"/>
            <w:tcBorders>
              <w:top w:val="single" w:sz="1" w:space="0" w:color="auto"/>
              <w:left w:val="single" w:sz="1" w:space="0" w:color="auto"/>
              <w:bottom w:val="single" w:sz="1" w:space="0" w:color="auto"/>
              <w:right w:val="single" w:sz="1" w:space="0" w:color="auto"/>
            </w:tcBorders>
            <w:vAlign w:val="center"/>
          </w:tcPr>
          <w:p w:rsidR="005305F7" w:rsidRPr="000859CE" w:rsidRDefault="003E7F5D" w:rsidP="0058674D">
            <w:pPr>
              <w:tabs>
                <w:tab w:val="left" w:pos="266"/>
              </w:tabs>
              <w:rPr>
                <w:rFonts w:ascii="Gungsuh" w:eastAsia="Gungsuh" w:hAnsi="Gungsuh"/>
                <w:sz w:val="22"/>
                <w:szCs w:val="22"/>
              </w:rPr>
            </w:pPr>
            <w:r w:rsidRPr="000859CE">
              <w:rPr>
                <w:rFonts w:ascii="Gungsuh" w:eastAsia="Gungsuh" w:hAnsi="Gungsuh"/>
                <w:sz w:val="22"/>
                <w:szCs w:val="22"/>
              </w:rPr>
              <w:t>Tazzina italiana</w:t>
            </w:r>
          </w:p>
        </w:tc>
        <w:tc>
          <w:tcPr>
            <w:tcW w:w="1843" w:type="dxa"/>
            <w:tcBorders>
              <w:top w:val="single" w:sz="1" w:space="0" w:color="auto"/>
              <w:left w:val="single" w:sz="1" w:space="0" w:color="auto"/>
              <w:bottom w:val="single" w:sz="1"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8"/>
        </w:trPr>
        <w:tc>
          <w:tcPr>
            <w:tcW w:w="630" w:type="dxa"/>
            <w:tcBorders>
              <w:top w:val="single" w:sz="1" w:space="0" w:color="auto"/>
              <w:bottom w:val="single" w:sz="2" w:space="0" w:color="auto"/>
              <w:right w:val="single" w:sz="1" w:space="0" w:color="auto"/>
            </w:tcBorders>
          </w:tcPr>
          <w:p w:rsidR="005305F7" w:rsidRPr="000859CE" w:rsidRDefault="005305F7" w:rsidP="0058674D">
            <w:pPr>
              <w:rPr>
                <w:rFonts w:ascii="Gungsuh" w:eastAsia="Gungsuh" w:hAnsi="Gungsuh"/>
                <w:sz w:val="22"/>
                <w:szCs w:val="22"/>
              </w:rPr>
            </w:pPr>
          </w:p>
        </w:tc>
        <w:tc>
          <w:tcPr>
            <w:tcW w:w="5415" w:type="dxa"/>
            <w:tcBorders>
              <w:top w:val="single" w:sz="1" w:space="0" w:color="auto"/>
              <w:left w:val="single" w:sz="1" w:space="0" w:color="auto"/>
              <w:bottom w:val="single" w:sz="2" w:space="0" w:color="auto"/>
              <w:right w:val="single" w:sz="1"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Te</w:t>
            </w:r>
            <w:r w:rsidR="003E7F5D" w:rsidRPr="000859CE">
              <w:rPr>
                <w:rFonts w:ascii="Gungsuh" w:eastAsia="Gungsuh" w:hAnsi="Gungsuh"/>
                <w:sz w:val="22"/>
                <w:szCs w:val="22"/>
              </w:rPr>
              <w:t xml:space="preserve"> caldo</w:t>
            </w:r>
          </w:p>
        </w:tc>
        <w:tc>
          <w:tcPr>
            <w:tcW w:w="2612" w:type="dxa"/>
            <w:tcBorders>
              <w:top w:val="single" w:sz="1" w:space="0" w:color="auto"/>
              <w:left w:val="single" w:sz="1" w:space="0" w:color="auto"/>
              <w:bottom w:val="single" w:sz="2" w:space="0" w:color="auto"/>
              <w:right w:val="single" w:sz="1" w:space="0" w:color="auto"/>
            </w:tcBorders>
            <w:vAlign w:val="center"/>
          </w:tcPr>
          <w:p w:rsidR="005305F7" w:rsidRPr="000859CE" w:rsidRDefault="00B66E8A" w:rsidP="0058674D">
            <w:pPr>
              <w:rPr>
                <w:rFonts w:ascii="Gungsuh" w:eastAsia="Gungsuh" w:hAnsi="Gungsuh"/>
                <w:sz w:val="22"/>
                <w:szCs w:val="22"/>
              </w:rPr>
            </w:pPr>
            <w:r w:rsidRPr="000859CE">
              <w:rPr>
                <w:rFonts w:ascii="Gungsuh" w:eastAsia="Gungsuh" w:hAnsi="Gungsuh"/>
                <w:sz w:val="22"/>
                <w:szCs w:val="22"/>
              </w:rPr>
              <w:t>160</w:t>
            </w:r>
            <w:r w:rsidR="00055EB0">
              <w:rPr>
                <w:rFonts w:ascii="Gungsuh" w:eastAsia="Gungsuh" w:hAnsi="Gungsuh"/>
                <w:sz w:val="22"/>
                <w:szCs w:val="22"/>
              </w:rPr>
              <w:t xml:space="preserve"> </w:t>
            </w:r>
            <w:r w:rsidR="003E7F5D" w:rsidRPr="000859CE">
              <w:rPr>
                <w:rFonts w:ascii="Gungsuh" w:eastAsia="Gungsuh" w:hAnsi="Gungsuh"/>
                <w:sz w:val="22"/>
                <w:szCs w:val="22"/>
              </w:rPr>
              <w:t>m</w:t>
            </w:r>
            <w:r w:rsidR="005305F7" w:rsidRPr="000859CE">
              <w:rPr>
                <w:rFonts w:ascii="Gungsuh" w:eastAsia="Gungsuh" w:hAnsi="Gungsuh"/>
                <w:sz w:val="22"/>
                <w:szCs w:val="22"/>
              </w:rPr>
              <w:t>l</w:t>
            </w:r>
          </w:p>
        </w:tc>
        <w:tc>
          <w:tcPr>
            <w:tcW w:w="1843" w:type="dxa"/>
            <w:tcBorders>
              <w:top w:val="single" w:sz="1" w:space="0" w:color="auto"/>
              <w:left w:val="single" w:sz="1" w:space="0" w:color="auto"/>
              <w:bottom w:val="single" w:sz="2" w:space="0" w:color="auto"/>
              <w:right w:val="single" w:sz="1" w:space="0" w:color="auto"/>
            </w:tcBorders>
          </w:tcPr>
          <w:p w:rsidR="005305F7" w:rsidRPr="000859CE" w:rsidRDefault="005305F7" w:rsidP="0058674D">
            <w:pPr>
              <w:rPr>
                <w:rFonts w:ascii="Gungsuh" w:eastAsia="Gungsuh" w:hAnsi="Gungsuh"/>
                <w:sz w:val="22"/>
                <w:szCs w:val="22"/>
              </w:rPr>
            </w:pPr>
          </w:p>
        </w:tc>
      </w:tr>
      <w:tr w:rsidR="005305F7" w:rsidRPr="000859CE" w:rsidTr="00A27447">
        <w:trPr>
          <w:trHeight w:hRule="exact" w:val="377"/>
        </w:trPr>
        <w:tc>
          <w:tcPr>
            <w:tcW w:w="630" w:type="dxa"/>
            <w:tcBorders>
              <w:top w:val="single" w:sz="2" w:space="0" w:color="auto"/>
              <w:left w:val="single" w:sz="4" w:space="0" w:color="auto"/>
              <w:bottom w:val="single" w:sz="4" w:space="0" w:color="auto"/>
              <w:right w:val="single" w:sz="2" w:space="0" w:color="auto"/>
            </w:tcBorders>
          </w:tcPr>
          <w:p w:rsidR="005305F7" w:rsidRPr="000859CE" w:rsidRDefault="005305F7" w:rsidP="0058674D">
            <w:pPr>
              <w:rPr>
                <w:rFonts w:ascii="Gungsuh" w:eastAsia="Gungsuh" w:hAnsi="Gungsuh"/>
                <w:sz w:val="22"/>
                <w:szCs w:val="22"/>
              </w:rPr>
            </w:pPr>
          </w:p>
        </w:tc>
        <w:tc>
          <w:tcPr>
            <w:tcW w:w="5415" w:type="dxa"/>
            <w:tcBorders>
              <w:top w:val="single" w:sz="2" w:space="0" w:color="auto"/>
              <w:left w:val="single" w:sz="2" w:space="0" w:color="auto"/>
              <w:bottom w:val="single" w:sz="4" w:space="0" w:color="auto"/>
              <w:right w:val="single" w:sz="2" w:space="0" w:color="auto"/>
            </w:tcBorders>
            <w:vAlign w:val="center"/>
          </w:tcPr>
          <w:p w:rsidR="005305F7" w:rsidRPr="000859CE" w:rsidRDefault="005305F7" w:rsidP="0058674D">
            <w:pPr>
              <w:rPr>
                <w:rFonts w:ascii="Gungsuh" w:eastAsia="Gungsuh" w:hAnsi="Gungsuh"/>
                <w:sz w:val="22"/>
                <w:szCs w:val="22"/>
              </w:rPr>
            </w:pPr>
            <w:r w:rsidRPr="000859CE">
              <w:rPr>
                <w:rFonts w:ascii="Gungsuh" w:eastAsia="Gungsuh" w:hAnsi="Gungsuh"/>
                <w:sz w:val="22"/>
                <w:szCs w:val="22"/>
              </w:rPr>
              <w:t>Cappuccino</w:t>
            </w:r>
          </w:p>
        </w:tc>
        <w:tc>
          <w:tcPr>
            <w:tcW w:w="2612" w:type="dxa"/>
            <w:tcBorders>
              <w:top w:val="single" w:sz="2" w:space="0" w:color="auto"/>
              <w:left w:val="single" w:sz="2" w:space="0" w:color="auto"/>
              <w:bottom w:val="single" w:sz="4" w:space="0" w:color="auto"/>
              <w:right w:val="single" w:sz="2" w:space="0" w:color="auto"/>
            </w:tcBorders>
            <w:vAlign w:val="center"/>
          </w:tcPr>
          <w:p w:rsidR="005305F7" w:rsidRPr="000859CE" w:rsidRDefault="00B66E8A" w:rsidP="0058674D">
            <w:pPr>
              <w:rPr>
                <w:rFonts w:ascii="Gungsuh" w:eastAsia="Gungsuh" w:hAnsi="Gungsuh"/>
                <w:sz w:val="22"/>
                <w:szCs w:val="22"/>
              </w:rPr>
            </w:pPr>
            <w:r w:rsidRPr="000859CE">
              <w:rPr>
                <w:rFonts w:ascii="Gungsuh" w:eastAsia="Gungsuh" w:hAnsi="Gungsuh"/>
                <w:sz w:val="22"/>
                <w:szCs w:val="22"/>
              </w:rPr>
              <w:t>160</w:t>
            </w:r>
            <w:r w:rsidR="005305F7" w:rsidRPr="000859CE">
              <w:rPr>
                <w:rFonts w:ascii="Gungsuh" w:eastAsia="Gungsuh" w:hAnsi="Gungsuh"/>
                <w:sz w:val="22"/>
                <w:szCs w:val="22"/>
              </w:rPr>
              <w:t xml:space="preserve"> </w:t>
            </w:r>
            <w:r w:rsidRPr="000859CE">
              <w:rPr>
                <w:rFonts w:ascii="Gungsuh" w:eastAsia="Gungsuh" w:hAnsi="Gungsuh"/>
                <w:sz w:val="22"/>
                <w:szCs w:val="22"/>
              </w:rPr>
              <w:t>ml</w:t>
            </w:r>
          </w:p>
        </w:tc>
        <w:tc>
          <w:tcPr>
            <w:tcW w:w="1843" w:type="dxa"/>
            <w:tcBorders>
              <w:top w:val="single" w:sz="2" w:space="0" w:color="auto"/>
              <w:left w:val="single" w:sz="2" w:space="0" w:color="auto"/>
              <w:bottom w:val="single" w:sz="4" w:space="0" w:color="auto"/>
              <w:right w:val="single" w:sz="2" w:space="0" w:color="auto"/>
            </w:tcBorders>
          </w:tcPr>
          <w:p w:rsidR="005305F7" w:rsidRPr="000859CE" w:rsidRDefault="005305F7" w:rsidP="0058674D">
            <w:pPr>
              <w:rPr>
                <w:rFonts w:ascii="Gungsuh" w:eastAsia="Gungsuh" w:hAnsi="Gungsuh"/>
                <w:sz w:val="22"/>
                <w:szCs w:val="22"/>
              </w:rPr>
            </w:pPr>
          </w:p>
        </w:tc>
      </w:tr>
    </w:tbl>
    <w:p w:rsidR="000119AC" w:rsidRPr="000859CE" w:rsidRDefault="000119AC" w:rsidP="0058674D">
      <w:pPr>
        <w:widowControl/>
        <w:suppressAutoHyphens w:val="0"/>
        <w:autoSpaceDE w:val="0"/>
        <w:autoSpaceDN w:val="0"/>
        <w:adjustRightInd w:val="0"/>
        <w:jc w:val="both"/>
        <w:rPr>
          <w:rFonts w:ascii="Gungsuh" w:eastAsia="Gungsuh" w:hAnsi="Gungsuh" w:cs="MaiandraGD"/>
          <w:color w:val="000000"/>
          <w:kern w:val="0"/>
          <w:sz w:val="22"/>
          <w:szCs w:val="22"/>
        </w:rPr>
      </w:pPr>
    </w:p>
    <w:p w:rsidR="00A27447" w:rsidRPr="000859CE" w:rsidRDefault="00A27447" w:rsidP="0058674D">
      <w:pPr>
        <w:widowControl/>
        <w:suppressAutoHyphens w:val="0"/>
        <w:autoSpaceDE w:val="0"/>
        <w:autoSpaceDN w:val="0"/>
        <w:adjustRightInd w:val="0"/>
        <w:jc w:val="both"/>
        <w:rPr>
          <w:rFonts w:ascii="Gungsuh" w:eastAsia="Gungsuh" w:hAnsi="Gungsuh" w:cs="MaiandraGD"/>
          <w:color w:val="000000"/>
          <w:kern w:val="0"/>
          <w:sz w:val="22"/>
          <w:szCs w:val="22"/>
        </w:rPr>
      </w:pPr>
    </w:p>
    <w:p w:rsidR="00B66E8A" w:rsidRPr="000859CE" w:rsidRDefault="00B66E8A" w:rsidP="0058674D">
      <w:pPr>
        <w:widowControl/>
        <w:suppressAutoHyphens w:val="0"/>
        <w:autoSpaceDE w:val="0"/>
        <w:autoSpaceDN w:val="0"/>
        <w:adjustRightInd w:val="0"/>
        <w:jc w:val="both"/>
        <w:rPr>
          <w:rFonts w:ascii="Gungsuh" w:eastAsia="Gungsuh" w:hAnsi="Gungsuh" w:cs="MaiandraGD"/>
          <w:b/>
          <w:color w:val="000000"/>
          <w:kern w:val="0"/>
          <w:sz w:val="22"/>
          <w:szCs w:val="22"/>
        </w:rPr>
      </w:pPr>
      <w:r w:rsidRPr="000859CE">
        <w:rPr>
          <w:rFonts w:ascii="Gungsuh" w:eastAsia="Gungsuh" w:hAnsi="Gungsuh" w:cs="MaiandraGD"/>
          <w:color w:val="000000"/>
          <w:kern w:val="0"/>
          <w:sz w:val="22"/>
          <w:szCs w:val="22"/>
        </w:rPr>
        <w:t xml:space="preserve">2 </w:t>
      </w:r>
      <w:r w:rsidRPr="000859CE">
        <w:rPr>
          <w:rFonts w:ascii="Gungsuh" w:eastAsia="Gungsuh" w:hAnsi="Gungsuh" w:cs="MaiandraGD"/>
          <w:b/>
          <w:color w:val="000000"/>
          <w:kern w:val="0"/>
          <w:sz w:val="22"/>
          <w:szCs w:val="22"/>
        </w:rPr>
        <w:t>Canone concessione del servizio</w:t>
      </w:r>
    </w:p>
    <w:p w:rsidR="00A27447" w:rsidRPr="000859CE" w:rsidRDefault="00A27447" w:rsidP="0058674D">
      <w:pPr>
        <w:widowControl/>
        <w:suppressAutoHyphens w:val="0"/>
        <w:autoSpaceDE w:val="0"/>
        <w:autoSpaceDN w:val="0"/>
        <w:adjustRightInd w:val="0"/>
        <w:jc w:val="both"/>
        <w:rPr>
          <w:rFonts w:ascii="Gungsuh" w:eastAsia="Gungsuh" w:hAnsi="Gungsuh" w:cs="MaiandraGD"/>
          <w:b/>
          <w:color w:val="000000"/>
          <w:kern w:val="0"/>
          <w:sz w:val="22"/>
          <w:szCs w:val="22"/>
        </w:rPr>
      </w:pPr>
      <w:r w:rsidRPr="000859CE">
        <w:rPr>
          <w:rFonts w:ascii="Gungsuh" w:eastAsia="Gungsuh" w:hAnsi="Gungsuh" w:cs="MaiandraGD"/>
          <w:b/>
          <w:color w:val="000000"/>
          <w:kern w:val="0"/>
          <w:sz w:val="22"/>
          <w:szCs w:val="22"/>
        </w:rPr>
        <w:t>Canone annuo base € 6.000---------Canone annuo proposto €..................</w:t>
      </w:r>
    </w:p>
    <w:p w:rsidR="00A27447" w:rsidRPr="000859CE" w:rsidRDefault="00A27447" w:rsidP="0058674D">
      <w:pPr>
        <w:widowControl/>
        <w:suppressAutoHyphens w:val="0"/>
        <w:autoSpaceDE w:val="0"/>
        <w:autoSpaceDN w:val="0"/>
        <w:adjustRightInd w:val="0"/>
        <w:jc w:val="both"/>
        <w:rPr>
          <w:rFonts w:ascii="Gungsuh" w:eastAsia="Gungsuh" w:hAnsi="Gungsuh" w:cs="MaiandraGD"/>
          <w:b/>
          <w:color w:val="000000"/>
          <w:kern w:val="0"/>
          <w:sz w:val="22"/>
          <w:szCs w:val="22"/>
        </w:rPr>
      </w:pPr>
    </w:p>
    <w:p w:rsidR="00A27447" w:rsidRPr="000859CE" w:rsidRDefault="00A27447" w:rsidP="0058674D">
      <w:pPr>
        <w:widowControl/>
        <w:suppressAutoHyphens w:val="0"/>
        <w:autoSpaceDE w:val="0"/>
        <w:autoSpaceDN w:val="0"/>
        <w:adjustRightInd w:val="0"/>
        <w:jc w:val="both"/>
        <w:rPr>
          <w:rFonts w:ascii="Gungsuh" w:eastAsia="Gungsuh" w:hAnsi="Gungsuh" w:cs="MaiandraGD"/>
          <w:b/>
          <w:color w:val="000000"/>
          <w:kern w:val="0"/>
          <w:sz w:val="22"/>
          <w:szCs w:val="22"/>
        </w:rPr>
      </w:pPr>
    </w:p>
    <w:p w:rsidR="00A27447" w:rsidRPr="000859CE" w:rsidRDefault="00A27447" w:rsidP="0058674D">
      <w:pPr>
        <w:widowControl/>
        <w:suppressAutoHyphens w:val="0"/>
        <w:autoSpaceDE w:val="0"/>
        <w:autoSpaceDN w:val="0"/>
        <w:adjustRightInd w:val="0"/>
        <w:jc w:val="both"/>
        <w:rPr>
          <w:rFonts w:ascii="Gungsuh" w:eastAsia="Gungsuh" w:hAnsi="Gungsuh" w:cs="MaiandraGD"/>
          <w:b/>
          <w:color w:val="000000"/>
          <w:kern w:val="0"/>
          <w:sz w:val="22"/>
          <w:szCs w:val="22"/>
        </w:rPr>
      </w:pPr>
      <w:r w:rsidRPr="000859CE">
        <w:rPr>
          <w:rFonts w:ascii="Gungsuh" w:eastAsia="Gungsuh" w:hAnsi="Gungsuh" w:cs="MaiandraGD"/>
          <w:b/>
          <w:color w:val="000000"/>
          <w:kern w:val="0"/>
          <w:sz w:val="22"/>
          <w:szCs w:val="22"/>
        </w:rPr>
        <w:t>Data</w:t>
      </w:r>
    </w:p>
    <w:p w:rsidR="00A27447" w:rsidRPr="000859CE" w:rsidRDefault="00A27447" w:rsidP="0058674D">
      <w:pPr>
        <w:widowControl/>
        <w:suppressAutoHyphens w:val="0"/>
        <w:autoSpaceDE w:val="0"/>
        <w:autoSpaceDN w:val="0"/>
        <w:adjustRightInd w:val="0"/>
        <w:jc w:val="both"/>
        <w:rPr>
          <w:rFonts w:ascii="Gungsuh" w:eastAsia="Gungsuh" w:hAnsi="Gungsuh" w:cs="MaiandraGD"/>
          <w:b/>
          <w:color w:val="000000"/>
          <w:kern w:val="0"/>
          <w:sz w:val="22"/>
          <w:szCs w:val="22"/>
        </w:rPr>
      </w:pPr>
    </w:p>
    <w:p w:rsidR="00A27447" w:rsidRPr="000859CE" w:rsidRDefault="00A27447" w:rsidP="0058674D">
      <w:pPr>
        <w:widowControl/>
        <w:suppressAutoHyphens w:val="0"/>
        <w:autoSpaceDE w:val="0"/>
        <w:autoSpaceDN w:val="0"/>
        <w:adjustRightInd w:val="0"/>
        <w:jc w:val="both"/>
        <w:rPr>
          <w:rFonts w:ascii="Gungsuh" w:eastAsia="Gungsuh" w:hAnsi="Gungsuh" w:cs="MaiandraGD"/>
          <w:b/>
          <w:color w:val="000000"/>
          <w:kern w:val="0"/>
          <w:sz w:val="22"/>
          <w:szCs w:val="22"/>
        </w:rPr>
      </w:pPr>
      <w:r w:rsidRPr="000859CE">
        <w:rPr>
          <w:rFonts w:ascii="Gungsuh" w:eastAsia="Gungsuh" w:hAnsi="Gungsuh" w:cs="MaiandraGD"/>
          <w:b/>
          <w:color w:val="000000"/>
          <w:kern w:val="0"/>
          <w:sz w:val="22"/>
          <w:szCs w:val="22"/>
        </w:rPr>
        <w:t>Firma</w:t>
      </w:r>
    </w:p>
    <w:p w:rsidR="002A34B1" w:rsidRPr="000859CE" w:rsidRDefault="002A34B1" w:rsidP="0058674D">
      <w:pPr>
        <w:widowControl/>
        <w:suppressAutoHyphens w:val="0"/>
        <w:rPr>
          <w:rFonts w:ascii="Gungsuh" w:eastAsia="Gungsuh" w:hAnsi="Gungsuh" w:cs="MaiandraGD"/>
          <w:b/>
          <w:color w:val="000000"/>
          <w:kern w:val="0"/>
          <w:sz w:val="22"/>
          <w:szCs w:val="22"/>
        </w:rPr>
      </w:pPr>
      <w:bookmarkStart w:id="1" w:name="_GoBack"/>
      <w:bookmarkEnd w:id="1"/>
    </w:p>
    <w:sectPr w:rsidR="002A34B1" w:rsidRPr="000859CE" w:rsidSect="00F65348">
      <w:pgSz w:w="11906" w:h="16838"/>
      <w:pgMar w:top="709" w:right="851" w:bottom="568" w:left="851" w:header="568" w:footer="29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B4" w:rsidRDefault="00266DB4">
      <w:r>
        <w:separator/>
      </w:r>
    </w:p>
  </w:endnote>
  <w:endnote w:type="continuationSeparator" w:id="0">
    <w:p w:rsidR="00266DB4" w:rsidRDefault="0026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altName w:val="Malgun Gothic Semilight"/>
    <w:charset w:val="81"/>
    <w:family w:val="roman"/>
    <w:pitch w:val="variable"/>
    <w:sig w:usb0="00000000" w:usb1="69D77CFB" w:usb2="00000030" w:usb3="00000000" w:csb0="0008009F" w:csb1="00000000"/>
  </w:font>
  <w:font w:name="MaiandraGD">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B4" w:rsidRDefault="00266DB4">
      <w:r>
        <w:separator/>
      </w:r>
    </w:p>
  </w:footnote>
  <w:footnote w:type="continuationSeparator" w:id="0">
    <w:p w:rsidR="00266DB4" w:rsidRDefault="00266D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97"/>
        </w:tabs>
        <w:ind w:left="397" w:hanging="397"/>
      </w:pPr>
    </w:lvl>
  </w:abstractNum>
  <w:abstractNum w:abstractNumId="1"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2" w15:restartNumberingAfterBreak="0">
    <w:nsid w:val="00000003"/>
    <w:multiLevelType w:val="singleLevel"/>
    <w:tmpl w:val="00000003"/>
    <w:name w:val="WW8Num3"/>
    <w:lvl w:ilvl="0">
      <w:start w:val="1"/>
      <w:numFmt w:val="decimal"/>
      <w:lvlText w:val="%1)"/>
      <w:lvlJc w:val="left"/>
      <w:pPr>
        <w:tabs>
          <w:tab w:val="num" w:pos="397"/>
        </w:tabs>
        <w:ind w:left="397" w:hanging="397"/>
      </w:pPr>
    </w:lvl>
  </w:abstractNum>
  <w:abstractNum w:abstractNumId="3" w15:restartNumberingAfterBreak="0">
    <w:nsid w:val="00000004"/>
    <w:multiLevelType w:val="multilevel"/>
    <w:tmpl w:val="00000004"/>
    <w:name w:val="WW8Num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2FA51F6"/>
    <w:multiLevelType w:val="hybridMultilevel"/>
    <w:tmpl w:val="E3E08A04"/>
    <w:lvl w:ilvl="0" w:tplc="C9B23DD8">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8E96DC6"/>
    <w:multiLevelType w:val="hybridMultilevel"/>
    <w:tmpl w:val="DCBA4CDE"/>
    <w:lvl w:ilvl="0" w:tplc="5AB08C6E">
      <w:start w:val="4"/>
      <w:numFmt w:val="bullet"/>
      <w:lvlText w:val="-"/>
      <w:lvlJc w:val="left"/>
      <w:pPr>
        <w:ind w:left="720" w:hanging="360"/>
      </w:pPr>
      <w:rPr>
        <w:rFonts w:ascii="Gungsuh" w:eastAsia="Gungsuh" w:hAnsi="Gungsuh" w:cs="MaiandraGD"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124E34"/>
    <w:multiLevelType w:val="hybridMultilevel"/>
    <w:tmpl w:val="CDB2C63E"/>
    <w:lvl w:ilvl="0" w:tplc="11A66C0E">
      <w:start w:val="5"/>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6"/>
  </w:num>
  <w:num w:numId="7">
    <w:abstractNumId w:val="10"/>
  </w:num>
  <w:num w:numId="8">
    <w:abstractNumId w:val="5"/>
  </w:num>
  <w:num w:numId="9">
    <w:abstractNumId w:val="9"/>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8B"/>
    <w:rsid w:val="00004D1F"/>
    <w:rsid w:val="000119AC"/>
    <w:rsid w:val="00055EB0"/>
    <w:rsid w:val="00060E8B"/>
    <w:rsid w:val="000859CE"/>
    <w:rsid w:val="000A6FE2"/>
    <w:rsid w:val="000E01B6"/>
    <w:rsid w:val="000E6FE1"/>
    <w:rsid w:val="000F3916"/>
    <w:rsid w:val="00104757"/>
    <w:rsid w:val="001156EA"/>
    <w:rsid w:val="00152B7C"/>
    <w:rsid w:val="001774A7"/>
    <w:rsid w:val="001C4D51"/>
    <w:rsid w:val="001E005F"/>
    <w:rsid w:val="00225A02"/>
    <w:rsid w:val="00233E41"/>
    <w:rsid w:val="00266DB4"/>
    <w:rsid w:val="002817F2"/>
    <w:rsid w:val="002A34B1"/>
    <w:rsid w:val="002C1FBB"/>
    <w:rsid w:val="00332A59"/>
    <w:rsid w:val="00363AE2"/>
    <w:rsid w:val="003C24B0"/>
    <w:rsid w:val="003C2CEE"/>
    <w:rsid w:val="003E7F27"/>
    <w:rsid w:val="003E7F5D"/>
    <w:rsid w:val="00404538"/>
    <w:rsid w:val="004238D5"/>
    <w:rsid w:val="00423981"/>
    <w:rsid w:val="00485C4E"/>
    <w:rsid w:val="004A6BC4"/>
    <w:rsid w:val="004B025A"/>
    <w:rsid w:val="004C3422"/>
    <w:rsid w:val="004D5C49"/>
    <w:rsid w:val="005305F7"/>
    <w:rsid w:val="00532B03"/>
    <w:rsid w:val="00536D2F"/>
    <w:rsid w:val="0058289E"/>
    <w:rsid w:val="0058674D"/>
    <w:rsid w:val="005C5A1C"/>
    <w:rsid w:val="005D0DC4"/>
    <w:rsid w:val="005F4F23"/>
    <w:rsid w:val="00625623"/>
    <w:rsid w:val="006276E2"/>
    <w:rsid w:val="00635C7A"/>
    <w:rsid w:val="0064333F"/>
    <w:rsid w:val="00693458"/>
    <w:rsid w:val="006D14CA"/>
    <w:rsid w:val="006E3154"/>
    <w:rsid w:val="006E4C48"/>
    <w:rsid w:val="006F570F"/>
    <w:rsid w:val="00735791"/>
    <w:rsid w:val="00744F80"/>
    <w:rsid w:val="00784020"/>
    <w:rsid w:val="007C2C6A"/>
    <w:rsid w:val="007E19F9"/>
    <w:rsid w:val="007F01BE"/>
    <w:rsid w:val="00855A81"/>
    <w:rsid w:val="00870DD9"/>
    <w:rsid w:val="008831EA"/>
    <w:rsid w:val="00895D54"/>
    <w:rsid w:val="008D05A6"/>
    <w:rsid w:val="00904822"/>
    <w:rsid w:val="009545B0"/>
    <w:rsid w:val="009E1345"/>
    <w:rsid w:val="00A04282"/>
    <w:rsid w:val="00A065CD"/>
    <w:rsid w:val="00A13502"/>
    <w:rsid w:val="00A1664A"/>
    <w:rsid w:val="00A23A4F"/>
    <w:rsid w:val="00A27447"/>
    <w:rsid w:val="00A73FE1"/>
    <w:rsid w:val="00AB29CD"/>
    <w:rsid w:val="00AB7606"/>
    <w:rsid w:val="00AC1519"/>
    <w:rsid w:val="00AE7DBD"/>
    <w:rsid w:val="00B02F58"/>
    <w:rsid w:val="00B32221"/>
    <w:rsid w:val="00B64076"/>
    <w:rsid w:val="00B66E8A"/>
    <w:rsid w:val="00B959C6"/>
    <w:rsid w:val="00BC440B"/>
    <w:rsid w:val="00BC531B"/>
    <w:rsid w:val="00C12F5E"/>
    <w:rsid w:val="00C30723"/>
    <w:rsid w:val="00C55C48"/>
    <w:rsid w:val="00C7290E"/>
    <w:rsid w:val="00C75B1F"/>
    <w:rsid w:val="00CA12D8"/>
    <w:rsid w:val="00CA2C0C"/>
    <w:rsid w:val="00CD4D07"/>
    <w:rsid w:val="00CE7548"/>
    <w:rsid w:val="00D37490"/>
    <w:rsid w:val="00D4188F"/>
    <w:rsid w:val="00D64A8B"/>
    <w:rsid w:val="00D652AF"/>
    <w:rsid w:val="00E11A06"/>
    <w:rsid w:val="00E33A4F"/>
    <w:rsid w:val="00E47C00"/>
    <w:rsid w:val="00E5295B"/>
    <w:rsid w:val="00E74D65"/>
    <w:rsid w:val="00E851A8"/>
    <w:rsid w:val="00E94245"/>
    <w:rsid w:val="00ED24C8"/>
    <w:rsid w:val="00F3077D"/>
    <w:rsid w:val="00F33E7A"/>
    <w:rsid w:val="00F45AA4"/>
    <w:rsid w:val="00F65348"/>
    <w:rsid w:val="00F72E38"/>
    <w:rsid w:val="00F9394C"/>
    <w:rsid w:val="00FB7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56E229"/>
  <w15:docId w15:val="{855ECA66-F840-4608-9F42-8718200E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5C4E"/>
    <w:pPr>
      <w:widowControl w:val="0"/>
      <w:suppressAutoHyphens/>
    </w:pPr>
    <w:rPr>
      <w:rFonts w:eastAsia="Lucida Sans Unicode"/>
      <w:kern w:val="1"/>
      <w:sz w:val="24"/>
      <w:szCs w:val="24"/>
    </w:rPr>
  </w:style>
  <w:style w:type="paragraph" w:styleId="Titolo2">
    <w:name w:val="heading 2"/>
    <w:basedOn w:val="Normale"/>
    <w:link w:val="Titolo2Carattere"/>
    <w:uiPriority w:val="9"/>
    <w:qFormat/>
    <w:rsid w:val="00D64A8B"/>
    <w:pPr>
      <w:widowControl/>
      <w:suppressAutoHyphens w:val="0"/>
      <w:spacing w:before="100" w:beforeAutospacing="1" w:after="100" w:afterAutospacing="1"/>
      <w:outlineLvl w:val="1"/>
    </w:pPr>
    <w:rPr>
      <w:rFonts w:eastAsia="Times New Roman"/>
      <w:b/>
      <w:bCs/>
      <w:kern w:val="0"/>
      <w:sz w:val="36"/>
      <w:szCs w:val="36"/>
    </w:rPr>
  </w:style>
  <w:style w:type="paragraph" w:styleId="Titolo3">
    <w:name w:val="heading 3"/>
    <w:basedOn w:val="Normale"/>
    <w:next w:val="Normale"/>
    <w:link w:val="Titolo3Carattere"/>
    <w:uiPriority w:val="9"/>
    <w:semiHidden/>
    <w:unhideWhenUsed/>
    <w:qFormat/>
    <w:rsid w:val="00F72E3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485C4E"/>
  </w:style>
  <w:style w:type="paragraph" w:customStyle="1" w:styleId="Intestazione1">
    <w:name w:val="Intestazione1"/>
    <w:basedOn w:val="Normale"/>
    <w:next w:val="Corpotesto"/>
    <w:rsid w:val="00485C4E"/>
    <w:pPr>
      <w:keepNext/>
      <w:spacing w:before="240" w:after="120"/>
    </w:pPr>
    <w:rPr>
      <w:rFonts w:ascii="Arial" w:hAnsi="Arial" w:cs="Tahoma"/>
      <w:sz w:val="28"/>
      <w:szCs w:val="28"/>
    </w:rPr>
  </w:style>
  <w:style w:type="paragraph" w:styleId="Corpotesto">
    <w:name w:val="Body Text"/>
    <w:basedOn w:val="Normale"/>
    <w:rsid w:val="00485C4E"/>
    <w:pPr>
      <w:spacing w:after="120"/>
    </w:pPr>
  </w:style>
  <w:style w:type="paragraph" w:styleId="Elenco">
    <w:name w:val="List"/>
    <w:basedOn w:val="Corpotesto"/>
    <w:rsid w:val="00485C4E"/>
    <w:rPr>
      <w:rFonts w:cs="Tahoma"/>
    </w:rPr>
  </w:style>
  <w:style w:type="paragraph" w:customStyle="1" w:styleId="Didascalia1">
    <w:name w:val="Didascalia1"/>
    <w:basedOn w:val="Normale"/>
    <w:rsid w:val="00485C4E"/>
    <w:pPr>
      <w:suppressLineNumbers/>
      <w:spacing w:before="120" w:after="120"/>
    </w:pPr>
    <w:rPr>
      <w:rFonts w:cs="Tahoma"/>
      <w:i/>
      <w:iCs/>
    </w:rPr>
  </w:style>
  <w:style w:type="paragraph" w:customStyle="1" w:styleId="Indice">
    <w:name w:val="Indice"/>
    <w:basedOn w:val="Normale"/>
    <w:rsid w:val="00485C4E"/>
    <w:pPr>
      <w:suppressLineNumbers/>
    </w:pPr>
    <w:rPr>
      <w:rFonts w:cs="Tahoma"/>
    </w:rPr>
  </w:style>
  <w:style w:type="paragraph" w:styleId="Intestazione">
    <w:name w:val="header"/>
    <w:basedOn w:val="Normale"/>
    <w:rsid w:val="00485C4E"/>
    <w:pPr>
      <w:suppressLineNumbers/>
      <w:tabs>
        <w:tab w:val="center" w:pos="4818"/>
        <w:tab w:val="right" w:pos="9637"/>
      </w:tabs>
    </w:pPr>
  </w:style>
  <w:style w:type="paragraph" w:styleId="Pidipagina">
    <w:name w:val="footer"/>
    <w:basedOn w:val="Normale"/>
    <w:rsid w:val="00485C4E"/>
    <w:pPr>
      <w:suppressLineNumbers/>
      <w:tabs>
        <w:tab w:val="center" w:pos="4819"/>
        <w:tab w:val="right" w:pos="9638"/>
      </w:tabs>
    </w:pPr>
  </w:style>
  <w:style w:type="paragraph" w:styleId="Testofumetto">
    <w:name w:val="Balloon Text"/>
    <w:basedOn w:val="Normale"/>
    <w:link w:val="TestofumettoCarattere"/>
    <w:uiPriority w:val="99"/>
    <w:semiHidden/>
    <w:unhideWhenUsed/>
    <w:rsid w:val="002C1F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FBB"/>
    <w:rPr>
      <w:rFonts w:ascii="Tahoma" w:eastAsia="Lucida Sans Unicode" w:hAnsi="Tahoma" w:cs="Tahoma"/>
      <w:kern w:val="1"/>
      <w:sz w:val="16"/>
      <w:szCs w:val="16"/>
    </w:rPr>
  </w:style>
  <w:style w:type="paragraph" w:customStyle="1" w:styleId="Titolo21">
    <w:name w:val="Titolo 21"/>
    <w:basedOn w:val="Normale"/>
    <w:uiPriority w:val="1"/>
    <w:qFormat/>
    <w:rsid w:val="00B02F58"/>
    <w:pPr>
      <w:suppressAutoHyphens w:val="0"/>
      <w:autoSpaceDE w:val="0"/>
      <w:autoSpaceDN w:val="0"/>
      <w:ind w:left="117"/>
      <w:outlineLvl w:val="2"/>
    </w:pPr>
    <w:rPr>
      <w:rFonts w:eastAsia="Times New Roman"/>
      <w:b/>
      <w:bCs/>
      <w:kern w:val="0"/>
      <w:lang w:val="en-US"/>
    </w:rPr>
  </w:style>
  <w:style w:type="paragraph" w:customStyle="1" w:styleId="Normale1">
    <w:name w:val="Normale1"/>
    <w:rsid w:val="00B02F58"/>
    <w:pPr>
      <w:pBdr>
        <w:top w:val="nil"/>
        <w:left w:val="nil"/>
        <w:bottom w:val="nil"/>
        <w:right w:val="nil"/>
        <w:between w:val="nil"/>
      </w:pBdr>
    </w:pPr>
    <w:rPr>
      <w:color w:val="000000"/>
    </w:rPr>
  </w:style>
  <w:style w:type="character" w:styleId="Collegamentoipertestuale">
    <w:name w:val="Hyperlink"/>
    <w:basedOn w:val="Carpredefinitoparagrafo"/>
    <w:uiPriority w:val="99"/>
    <w:unhideWhenUsed/>
    <w:rsid w:val="00B02F58"/>
    <w:rPr>
      <w:color w:val="0000FF" w:themeColor="hyperlink"/>
      <w:u w:val="single"/>
    </w:rPr>
  </w:style>
  <w:style w:type="paragraph" w:styleId="Paragrafoelenco">
    <w:name w:val="List Paragraph"/>
    <w:basedOn w:val="Normale"/>
    <w:uiPriority w:val="34"/>
    <w:qFormat/>
    <w:rsid w:val="00D64A8B"/>
    <w:pPr>
      <w:spacing w:after="200" w:line="276" w:lineRule="auto"/>
      <w:ind w:left="720"/>
    </w:pPr>
    <w:rPr>
      <w:rFonts w:ascii="Calibri" w:eastAsia="Calibri" w:hAnsi="Calibri" w:cs="Mangal"/>
      <w:sz w:val="22"/>
      <w:szCs w:val="22"/>
      <w:lang w:eastAsia="hi-IN" w:bidi="hi-IN"/>
    </w:rPr>
  </w:style>
  <w:style w:type="character" w:customStyle="1" w:styleId="Titolo2Carattere">
    <w:name w:val="Titolo 2 Carattere"/>
    <w:basedOn w:val="Carpredefinitoparagrafo"/>
    <w:link w:val="Titolo2"/>
    <w:uiPriority w:val="9"/>
    <w:rsid w:val="00D64A8B"/>
    <w:rPr>
      <w:b/>
      <w:bCs/>
      <w:sz w:val="36"/>
      <w:szCs w:val="36"/>
    </w:rPr>
  </w:style>
  <w:style w:type="paragraph" w:styleId="NormaleWeb">
    <w:name w:val="Normal (Web)"/>
    <w:basedOn w:val="Normale"/>
    <w:uiPriority w:val="99"/>
    <w:semiHidden/>
    <w:unhideWhenUsed/>
    <w:rsid w:val="00D64A8B"/>
    <w:pPr>
      <w:widowControl/>
      <w:suppressAutoHyphens w:val="0"/>
      <w:spacing w:before="100" w:beforeAutospacing="1" w:after="100" w:afterAutospacing="1"/>
    </w:pPr>
    <w:rPr>
      <w:rFonts w:eastAsia="Times New Roman"/>
      <w:kern w:val="0"/>
    </w:rPr>
  </w:style>
  <w:style w:type="paragraph" w:customStyle="1" w:styleId="Default">
    <w:name w:val="Default"/>
    <w:rsid w:val="00D64A8B"/>
    <w:pPr>
      <w:autoSpaceDE w:val="0"/>
      <w:autoSpaceDN w:val="0"/>
      <w:adjustRightInd w:val="0"/>
    </w:pPr>
    <w:rPr>
      <w:color w:val="000000"/>
      <w:sz w:val="24"/>
      <w:szCs w:val="24"/>
    </w:rPr>
  </w:style>
  <w:style w:type="character" w:customStyle="1" w:styleId="Titolo3Carattere">
    <w:name w:val="Titolo 3 Carattere"/>
    <w:basedOn w:val="Carpredefinitoparagrafo"/>
    <w:link w:val="Titolo3"/>
    <w:uiPriority w:val="9"/>
    <w:semiHidden/>
    <w:rsid w:val="00F72E38"/>
    <w:rPr>
      <w:rFonts w:asciiTheme="majorHAnsi" w:eastAsiaTheme="majorEastAsia" w:hAnsiTheme="majorHAnsi" w:cstheme="majorBidi"/>
      <w:b/>
      <w:bCs/>
      <w:color w:val="4F81BD" w:themeColor="accent1"/>
      <w:kern w:val="1"/>
      <w:sz w:val="24"/>
      <w:szCs w:val="24"/>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0119AC"/>
    <w:pPr>
      <w:widowControl/>
      <w:suppressAutoHyphens w:val="0"/>
      <w:spacing w:before="120" w:after="120" w:line="240" w:lineRule="exact"/>
    </w:pPr>
    <w:rPr>
      <w:rFonts w:ascii="Tahoma" w:eastAsia="Times New Roman" w:hAnsi="Tahoma" w:cs="Tahoma"/>
      <w:kern w:val="0"/>
      <w:sz w:val="20"/>
      <w:szCs w:val="20"/>
      <w:lang w:val="en-US" w:eastAsia="en-US"/>
    </w:rPr>
  </w:style>
  <w:style w:type="paragraph" w:customStyle="1" w:styleId="CM10">
    <w:name w:val="CM10"/>
    <w:basedOn w:val="Default"/>
    <w:next w:val="Default"/>
    <w:rsid w:val="000119AC"/>
    <w:pPr>
      <w:widowControl w:val="0"/>
    </w:pPr>
    <w:rPr>
      <w:color w:val="auto"/>
    </w:rPr>
  </w:style>
  <w:style w:type="paragraph" w:customStyle="1" w:styleId="CM27">
    <w:name w:val="CM27"/>
    <w:basedOn w:val="Default"/>
    <w:next w:val="Default"/>
    <w:rsid w:val="000119AC"/>
    <w:pPr>
      <w:widowControl w:val="0"/>
    </w:pPr>
    <w:rPr>
      <w:color w:val="auto"/>
    </w:rPr>
  </w:style>
  <w:style w:type="paragraph" w:customStyle="1" w:styleId="CM24">
    <w:name w:val="CM24"/>
    <w:basedOn w:val="Default"/>
    <w:next w:val="Default"/>
    <w:rsid w:val="000119AC"/>
    <w:pPr>
      <w:widowControl w:val="0"/>
    </w:pPr>
    <w:rPr>
      <w:color w:val="auto"/>
    </w:rPr>
  </w:style>
  <w:style w:type="table" w:styleId="Grigliatabella">
    <w:name w:val="Table Grid"/>
    <w:basedOn w:val="Tabellanormale"/>
    <w:uiPriority w:val="59"/>
    <w:rsid w:val="0001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23FA5-B546-4FF9-870F-8C00C326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11890</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urbano cirimele</dc:creator>
  <cp:lastModifiedBy>DSGA</cp:lastModifiedBy>
  <cp:revision>2</cp:revision>
  <cp:lastPrinted>2019-09-23T09:21:00Z</cp:lastPrinted>
  <dcterms:created xsi:type="dcterms:W3CDTF">2019-09-23T09:27:00Z</dcterms:created>
  <dcterms:modified xsi:type="dcterms:W3CDTF">2019-09-23T09:27:00Z</dcterms:modified>
</cp:coreProperties>
</file>